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54" w:rsidRPr="00F32E54" w:rsidRDefault="00496494" w:rsidP="008A73C8">
      <w:pPr>
        <w:pStyle w:val="Puesto"/>
        <w:rPr>
          <w:rFonts w:ascii="Corbel" w:hAnsi="Corbel"/>
          <w:noProof/>
          <w:color w:val="C00000"/>
          <w:sz w:val="20"/>
          <w:szCs w:val="20"/>
          <w:lang w:val="es-ES"/>
        </w:rPr>
      </w:pPr>
      <w:bookmarkStart w:id="0" w:name="_GoBack"/>
      <w:bookmarkEnd w:id="0"/>
      <w:r>
        <w:rPr>
          <w:rFonts w:ascii="Corbel" w:hAnsi="Corbel"/>
          <w:noProof/>
          <w:color w:val="C00000"/>
          <w:sz w:val="20"/>
          <w:szCs w:val="20"/>
          <w:lang w:val="es-ES"/>
        </w:rPr>
        <w:tab/>
      </w:r>
    </w:p>
    <w:p w:rsidR="008A73C8" w:rsidRPr="002B1CB7" w:rsidRDefault="00994188" w:rsidP="008A73C8">
      <w:pPr>
        <w:pStyle w:val="Puesto"/>
        <w:rPr>
          <w:rFonts w:ascii="Corbel" w:hAnsi="Corbel"/>
          <w:noProof/>
          <w:color w:val="C00000"/>
          <w:lang w:val="es-ES"/>
        </w:rPr>
      </w:pPr>
      <w:r>
        <w:rPr>
          <w:rFonts w:ascii="Corbel" w:hAnsi="Corbel"/>
          <w:noProof/>
          <w:color w:val="C00000"/>
          <w:lang w:val="es-ES"/>
        </w:rPr>
        <w:t xml:space="preserve">TARIFA DE PRECIOS </w:t>
      </w:r>
      <w:r w:rsidR="00514D30">
        <w:rPr>
          <w:rFonts w:ascii="Corbel" w:hAnsi="Corbel"/>
          <w:noProof/>
          <w:color w:val="C00000"/>
          <w:lang w:val="es-ES"/>
        </w:rPr>
        <w:t>2020</w:t>
      </w:r>
      <w:r w:rsidR="004D207D">
        <w:rPr>
          <w:rFonts w:ascii="Corbel" w:hAnsi="Corbel"/>
          <w:noProof/>
          <w:color w:val="C00000"/>
          <w:lang w:val="es-ES"/>
        </w:rPr>
        <w:t>-2</w:t>
      </w:r>
      <w:r w:rsidR="00514D30">
        <w:rPr>
          <w:rFonts w:ascii="Corbel" w:hAnsi="Corbel"/>
          <w:noProof/>
          <w:color w:val="C00000"/>
          <w:lang w:val="es-ES"/>
        </w:rPr>
        <w:t>1</w:t>
      </w:r>
    </w:p>
    <w:p w:rsidR="00D529AB" w:rsidRPr="006D192E" w:rsidRDefault="007447B0">
      <w:pPr>
        <w:pStyle w:val="Ttulo1"/>
        <w:rPr>
          <w:b/>
          <w:noProof/>
          <w:sz w:val="20"/>
          <w:szCs w:val="20"/>
          <w:lang w:val="es-ES"/>
        </w:rPr>
      </w:pPr>
      <w:r>
        <w:rPr>
          <w:rFonts w:ascii="Corbel" w:hAnsi="Corbel"/>
          <w:b/>
          <w:noProof/>
          <w:sz w:val="20"/>
          <w:szCs w:val="20"/>
          <w:lang w:val="es-ES"/>
        </w:rPr>
        <w:t>ESCUELA BILINGÜE 0</w:t>
      </w:r>
      <w:r w:rsidR="004A4444">
        <w:rPr>
          <w:rFonts w:ascii="Corbel" w:hAnsi="Corbel"/>
          <w:b/>
          <w:noProof/>
          <w:sz w:val="20"/>
          <w:szCs w:val="20"/>
          <w:lang w:val="es-ES"/>
        </w:rPr>
        <w:t>-</w:t>
      </w:r>
      <w:r w:rsidR="00055E89">
        <w:rPr>
          <w:rFonts w:ascii="Corbel" w:hAnsi="Corbel"/>
          <w:b/>
          <w:noProof/>
          <w:sz w:val="20"/>
          <w:szCs w:val="20"/>
          <w:lang w:val="es-ES"/>
        </w:rPr>
        <w:t>3</w:t>
      </w:r>
      <w:r w:rsidR="004A4444">
        <w:rPr>
          <w:rFonts w:ascii="Corbel" w:hAnsi="Corbel"/>
          <w:b/>
          <w:noProof/>
          <w:sz w:val="20"/>
          <w:szCs w:val="20"/>
          <w:lang w:val="es-ES"/>
        </w:rPr>
        <w:t xml:space="preserve"> años</w:t>
      </w:r>
    </w:p>
    <w:p w:rsidR="004A4444" w:rsidRDefault="004A4444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F468B4" w:rsidRPr="004A4444" w:rsidRDefault="004A4444" w:rsidP="0075541A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24"/>
          <w:szCs w:val="24"/>
          <w:lang w:val="es-ES"/>
        </w:rPr>
      </w:pPr>
      <w:r w:rsidRPr="004A4444">
        <w:rPr>
          <w:rFonts w:ascii="Corbel" w:hAnsi="Corbel" w:cs="Calibri"/>
          <w:b/>
          <w:color w:val="C00000"/>
          <w:sz w:val="24"/>
          <w:szCs w:val="24"/>
          <w:lang w:val="es-ES"/>
        </w:rPr>
        <w:t>EDUCACION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3797"/>
        <w:gridCol w:w="1151"/>
      </w:tblGrid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CICLOS</w:t>
            </w:r>
          </w:p>
        </w:tc>
        <w:tc>
          <w:tcPr>
            <w:tcW w:w="1276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CURSO</w:t>
            </w:r>
          </w:p>
        </w:tc>
        <w:tc>
          <w:tcPr>
            <w:tcW w:w="3797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HORARIO</w:t>
            </w:r>
          </w:p>
        </w:tc>
        <w:tc>
          <w:tcPr>
            <w:tcW w:w="1151" w:type="dxa"/>
          </w:tcPr>
          <w:p w:rsidR="004A4444" w:rsidRPr="004A4444" w:rsidRDefault="004A4444" w:rsidP="004A4444">
            <w:pPr>
              <w:spacing w:after="0" w:line="360" w:lineRule="auto"/>
              <w:jc w:val="both"/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b/>
                <w:color w:val="0070C0"/>
                <w:sz w:val="18"/>
                <w:szCs w:val="18"/>
                <w:lang w:val="es-ES_tradnl" w:eastAsia="es-ES"/>
              </w:rPr>
              <w:t>PRECIO</w:t>
            </w:r>
          </w:p>
        </w:tc>
      </w:tr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334ED1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1ºCiclo de Ed. Infantil</w:t>
            </w:r>
          </w:p>
        </w:tc>
        <w:tc>
          <w:tcPr>
            <w:tcW w:w="1276" w:type="dxa"/>
          </w:tcPr>
          <w:p w:rsidR="004A4444" w:rsidRPr="004A4444" w:rsidRDefault="004A4444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Maternal</w:t>
            </w:r>
          </w:p>
        </w:tc>
        <w:tc>
          <w:tcPr>
            <w:tcW w:w="3797" w:type="dxa"/>
          </w:tcPr>
          <w:p w:rsidR="004A4444" w:rsidRPr="004A4444" w:rsidRDefault="004A4444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9:00 h. a 14:00 </w:t>
            </w:r>
            <w:proofErr w:type="spellStart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1151" w:type="dxa"/>
          </w:tcPr>
          <w:p w:rsidR="004A4444" w:rsidRPr="004A4444" w:rsidRDefault="00C40CBB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204</w:t>
            </w:r>
            <w:r w:rsidR="007632C9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</w:t>
            </w:r>
            <w:r w:rsidR="004A4444"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€</w:t>
            </w:r>
          </w:p>
        </w:tc>
      </w:tr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2127F8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1ºCiclo de Ed. Infantil</w:t>
            </w:r>
          </w:p>
        </w:tc>
        <w:tc>
          <w:tcPr>
            <w:tcW w:w="1276" w:type="dxa"/>
          </w:tcPr>
          <w:p w:rsidR="004A4444" w:rsidRPr="004A4444" w:rsidRDefault="004A4444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1º curso</w:t>
            </w:r>
          </w:p>
        </w:tc>
        <w:tc>
          <w:tcPr>
            <w:tcW w:w="3797" w:type="dxa"/>
          </w:tcPr>
          <w:p w:rsidR="004A4444" w:rsidRPr="004A4444" w:rsidRDefault="004A4444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9:00 h. a 14:00 </w:t>
            </w:r>
            <w:proofErr w:type="spellStart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1151" w:type="dxa"/>
          </w:tcPr>
          <w:p w:rsidR="004A4444" w:rsidRPr="004A4444" w:rsidRDefault="00C40CBB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194</w:t>
            </w:r>
            <w:r w:rsidR="004A4444"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€</w:t>
            </w:r>
          </w:p>
        </w:tc>
      </w:tr>
      <w:tr w:rsidR="004A4444" w:rsidRPr="004A4444" w:rsidTr="00C70C6F">
        <w:trPr>
          <w:cantSplit/>
          <w:jc w:val="center"/>
        </w:trPr>
        <w:tc>
          <w:tcPr>
            <w:tcW w:w="2547" w:type="dxa"/>
          </w:tcPr>
          <w:p w:rsidR="004A4444" w:rsidRPr="004A4444" w:rsidRDefault="002127F8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1º Ciclo de Ed. Infantil</w:t>
            </w:r>
          </w:p>
        </w:tc>
        <w:tc>
          <w:tcPr>
            <w:tcW w:w="1276" w:type="dxa"/>
          </w:tcPr>
          <w:p w:rsidR="004A4444" w:rsidRPr="004A4444" w:rsidRDefault="004A4444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2º curso</w:t>
            </w:r>
          </w:p>
        </w:tc>
        <w:tc>
          <w:tcPr>
            <w:tcW w:w="3797" w:type="dxa"/>
          </w:tcPr>
          <w:p w:rsidR="004A4444" w:rsidRPr="004A4444" w:rsidRDefault="004A4444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9:00 h. a 14:00 </w:t>
            </w:r>
            <w:proofErr w:type="spellStart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hrs</w:t>
            </w:r>
            <w:proofErr w:type="spellEnd"/>
            <w:r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.</w:t>
            </w:r>
          </w:p>
        </w:tc>
        <w:tc>
          <w:tcPr>
            <w:tcW w:w="1151" w:type="dxa"/>
          </w:tcPr>
          <w:p w:rsidR="004A4444" w:rsidRPr="004A4444" w:rsidRDefault="00C40CBB" w:rsidP="004A4444">
            <w:pPr>
              <w:spacing w:before="40" w:after="0" w:line="360" w:lineRule="auto"/>
              <w:jc w:val="both"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194</w:t>
            </w:r>
            <w:r w:rsidR="004A4444" w:rsidRPr="004A4444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 €</w:t>
            </w:r>
          </w:p>
        </w:tc>
      </w:tr>
    </w:tbl>
    <w:p w:rsidR="00B251F2" w:rsidRDefault="00B251F2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FE4B58" w:rsidRDefault="00B251F2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396B26">
        <w:rPr>
          <w:rFonts w:eastAsia="Times New Roman" w:cs="Times New Roman"/>
          <w:b/>
          <w:color w:val="FF0000"/>
          <w:sz w:val="20"/>
          <w:szCs w:val="20"/>
          <w:lang w:val="es-ES" w:eastAsia="es-ES"/>
        </w:rPr>
        <w:t>FAMILIA NUMEROSA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 xml:space="preserve">: </w:t>
      </w:r>
      <w:r w:rsidR="005E5CD5">
        <w:rPr>
          <w:rFonts w:eastAsia="Times New Roman" w:cs="Times New Roman"/>
          <w:sz w:val="20"/>
          <w:szCs w:val="20"/>
          <w:lang w:val="es-ES" w:eastAsia="es-ES"/>
        </w:rPr>
        <w:t xml:space="preserve">Para el </w:t>
      </w:r>
      <w:r w:rsidR="009230EB">
        <w:rPr>
          <w:rFonts w:eastAsia="Times New Roman" w:cs="Times New Roman"/>
          <w:b/>
          <w:sz w:val="20"/>
          <w:szCs w:val="20"/>
          <w:lang w:val="es-ES" w:eastAsia="es-ES"/>
        </w:rPr>
        <w:t>curso 2019/20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: </w:t>
      </w:r>
    </w:p>
    <w:p w:rsidR="00FE4B58" w:rsidRDefault="00FE4B58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>
        <w:rPr>
          <w:rFonts w:eastAsia="Times New Roman" w:cs="Times New Roman"/>
          <w:sz w:val="20"/>
          <w:szCs w:val="20"/>
          <w:lang w:val="es-ES" w:eastAsia="es-ES"/>
        </w:rPr>
        <w:t>-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="007632C9" w:rsidRPr="00396B26">
        <w:rPr>
          <w:rFonts w:eastAsia="Times New Roman" w:cs="Times New Roman"/>
          <w:b/>
          <w:sz w:val="20"/>
          <w:szCs w:val="20"/>
          <w:lang w:val="es-ES" w:eastAsia="es-ES"/>
        </w:rPr>
        <w:t>2ª hijo descuento del 50%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en la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matrícula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>.</w:t>
      </w:r>
    </w:p>
    <w:p w:rsidR="00B251F2" w:rsidRPr="00B251F2" w:rsidRDefault="00FE4B58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>
        <w:rPr>
          <w:rFonts w:eastAsia="Times New Roman" w:cs="Times New Roman"/>
          <w:sz w:val="20"/>
          <w:szCs w:val="20"/>
          <w:lang w:val="es-ES" w:eastAsia="es-ES"/>
        </w:rPr>
        <w:t>-</w:t>
      </w:r>
      <w:r w:rsidR="007632C9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="007632C9" w:rsidRPr="007632C9">
        <w:rPr>
          <w:rFonts w:eastAsia="Times New Roman" w:cs="Times New Roman"/>
          <w:b/>
          <w:sz w:val="20"/>
          <w:szCs w:val="20"/>
          <w:lang w:val="es-ES" w:eastAsia="es-ES"/>
        </w:rPr>
        <w:t xml:space="preserve">3º hijo </w:t>
      </w:r>
      <w:r>
        <w:rPr>
          <w:rFonts w:eastAsia="Times New Roman" w:cs="Times New Roman"/>
          <w:b/>
          <w:sz w:val="20"/>
          <w:szCs w:val="20"/>
          <w:lang w:val="es-ES" w:eastAsia="es-ES"/>
        </w:rPr>
        <w:t>gratuidad</w:t>
      </w:r>
      <w:r w:rsidR="00B251F2">
        <w:rPr>
          <w:rFonts w:eastAsia="Times New Roman" w:cs="Times New Roman"/>
          <w:sz w:val="20"/>
          <w:szCs w:val="20"/>
          <w:lang w:val="es-ES" w:eastAsia="es-ES"/>
        </w:rPr>
        <w:t xml:space="preserve"> en la </w:t>
      </w:r>
      <w:r w:rsidR="007632C9">
        <w:rPr>
          <w:rFonts w:eastAsia="Times New Roman" w:cs="Times New Roman"/>
          <w:b/>
          <w:sz w:val="20"/>
          <w:szCs w:val="20"/>
          <w:lang w:val="es-ES" w:eastAsia="es-ES"/>
        </w:rPr>
        <w:t>escolaridad y matrícula.</w:t>
      </w:r>
    </w:p>
    <w:p w:rsidR="004D22C3" w:rsidRDefault="004D22C3" w:rsidP="004D22C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Es necesario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 xml:space="preserve">para 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 xml:space="preserve">confirmar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la reserva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de plaza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>, haber efect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uado un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pago único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</w:t>
      </w: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anual</w:t>
      </w:r>
      <w:r>
        <w:rPr>
          <w:rFonts w:eastAsia="Times New Roman" w:cs="Times New Roman"/>
          <w:sz w:val="20"/>
          <w:szCs w:val="20"/>
          <w:lang w:val="es-ES" w:eastAsia="es-ES"/>
        </w:rPr>
        <w:t xml:space="preserve"> de </w:t>
      </w:r>
    </w:p>
    <w:p w:rsidR="00055E89" w:rsidRPr="00B251F2" w:rsidRDefault="004D22C3" w:rsidP="00B251F2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FE4B58">
        <w:rPr>
          <w:rFonts w:eastAsia="Times New Roman" w:cs="Times New Roman"/>
          <w:b/>
          <w:sz w:val="20"/>
          <w:szCs w:val="20"/>
          <w:lang w:val="es-ES" w:eastAsia="es-ES"/>
        </w:rPr>
        <w:t>150€, en concepto de matrícula</w:t>
      </w:r>
      <w:r w:rsidRPr="004A4444">
        <w:rPr>
          <w:rFonts w:eastAsia="Times New Roman" w:cs="Times New Roman"/>
          <w:sz w:val="20"/>
          <w:szCs w:val="20"/>
          <w:lang w:val="es-ES" w:eastAsia="es-ES"/>
        </w:rPr>
        <w:t>.</w:t>
      </w:r>
    </w:p>
    <w:p w:rsidR="00B251F2" w:rsidRDefault="00B251F2" w:rsidP="00B251F2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24"/>
          <w:szCs w:val="24"/>
          <w:lang w:val="es-ES"/>
        </w:rPr>
      </w:pPr>
    </w:p>
    <w:p w:rsidR="004A4444" w:rsidRPr="00B251F2" w:rsidRDefault="004A4444" w:rsidP="00B251F2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24"/>
          <w:szCs w:val="24"/>
          <w:lang w:val="es-ES"/>
        </w:rPr>
      </w:pPr>
      <w:r w:rsidRPr="004A4444">
        <w:rPr>
          <w:rFonts w:ascii="Corbel" w:hAnsi="Corbel" w:cs="Calibri"/>
          <w:b/>
          <w:color w:val="C00000"/>
          <w:sz w:val="24"/>
          <w:szCs w:val="24"/>
          <w:lang w:val="es-ES"/>
        </w:rPr>
        <w:t>SERVICIOS ESPECIALES</w:t>
      </w:r>
    </w:p>
    <w:p w:rsidR="004A4444" w:rsidRPr="004A4444" w:rsidRDefault="004A4444" w:rsidP="00663238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10"/>
          <w:szCs w:val="10"/>
          <w:lang w:val="es-E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1736"/>
        <w:gridCol w:w="1737"/>
      </w:tblGrid>
      <w:tr w:rsidR="00961A4B" w:rsidRPr="00961A4B" w:rsidTr="004A4444">
        <w:tc>
          <w:tcPr>
            <w:tcW w:w="4965" w:type="dxa"/>
          </w:tcPr>
          <w:p w:rsidR="00961A4B" w:rsidRPr="00961A4B" w:rsidRDefault="00961A4B" w:rsidP="00055E89">
            <w:pPr>
              <w:keepNext/>
              <w:spacing w:before="40"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PACK OFERTA MATERNAL                    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(mensualidad + comedor+ 3 horas extras)</w:t>
            </w:r>
          </w:p>
        </w:tc>
        <w:tc>
          <w:tcPr>
            <w:tcW w:w="3473" w:type="dxa"/>
            <w:gridSpan w:val="2"/>
          </w:tcPr>
          <w:p w:rsidR="00961A4B" w:rsidRDefault="00BC230F" w:rsidP="00C40CBB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                     </w:t>
            </w:r>
            <w:r w:rsidR="00514D30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30</w:t>
            </w:r>
            <w:r w:rsidR="00C40CBB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5</w:t>
            </w:r>
            <w:r w:rsidR="001E276C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€/mes</w:t>
            </w:r>
          </w:p>
        </w:tc>
      </w:tr>
      <w:tr w:rsidR="00055E89" w:rsidRPr="00055E89" w:rsidTr="004A4444">
        <w:tc>
          <w:tcPr>
            <w:tcW w:w="4965" w:type="dxa"/>
          </w:tcPr>
          <w:p w:rsidR="00961A4B" w:rsidRDefault="00055E89" w:rsidP="00055E89">
            <w:pPr>
              <w:keepNext/>
              <w:spacing w:before="40" w:after="0" w:line="240" w:lineRule="auto"/>
              <w:outlineLvl w:val="2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PACK </w:t>
            </w:r>
            <w:r w:rsidRPr="00055E89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OFERTA</w:t>
            </w:r>
            <w:r w:rsidR="00961A4B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1-2 AÑOS </w:t>
            </w:r>
          </w:p>
          <w:p w:rsidR="00514D30" w:rsidRDefault="00055E89" w:rsidP="00514D30">
            <w:pPr>
              <w:keepNext/>
              <w:spacing w:before="40"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(mensual</w:t>
            </w:r>
            <w:r w:rsidR="00514D30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idad + comedor + 3 horas extras,</w:t>
            </w:r>
          </w:p>
          <w:p w:rsidR="00055E89" w:rsidRPr="004A4444" w:rsidRDefault="00514D30" w:rsidP="00514D30">
            <w:pPr>
              <w:keepNext/>
              <w:spacing w:before="40"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De 07:30 a 15:30 horas.</w:t>
            </w:r>
          </w:p>
        </w:tc>
        <w:tc>
          <w:tcPr>
            <w:tcW w:w="3473" w:type="dxa"/>
            <w:gridSpan w:val="2"/>
          </w:tcPr>
          <w:p w:rsidR="00055E89" w:rsidRPr="004A4444" w:rsidRDefault="00C40CBB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303</w:t>
            </w:r>
            <w:r w:rsidR="00055E89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€/mes</w:t>
            </w:r>
          </w:p>
        </w:tc>
      </w:tr>
      <w:tr w:rsidR="004A4444" w:rsidRPr="00FE4B58" w:rsidTr="004A4444">
        <w:tc>
          <w:tcPr>
            <w:tcW w:w="4965" w:type="dxa"/>
          </w:tcPr>
          <w:p w:rsidR="004A4444" w:rsidRPr="004A4444" w:rsidRDefault="00FE4B58" w:rsidP="00FE4B58">
            <w:pPr>
              <w:keepNext/>
              <w:spacing w:before="40" w:after="0" w:line="240" w:lineRule="auto"/>
              <w:jc w:val="both"/>
              <w:outlineLvl w:val="2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Servicio de Ludoteca m</w:t>
            </w:r>
            <w:r w:rsidR="004A4444"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art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es y jueves</w:t>
            </w:r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 xml:space="preserve"> de 14:00 a 17:00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hs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. A</w:t>
            </w:r>
            <w:r w:rsidR="004A4444"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lumnos del 1º ciclo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26 €/mes</w:t>
            </w:r>
          </w:p>
        </w:tc>
      </w:tr>
      <w:tr w:rsidR="004A4444" w:rsidRPr="00FE4B58" w:rsidTr="004A4444">
        <w:tc>
          <w:tcPr>
            <w:tcW w:w="4965" w:type="dxa"/>
          </w:tcPr>
          <w:p w:rsidR="004A4444" w:rsidRPr="00FE4B58" w:rsidRDefault="004A4444" w:rsidP="004A4444">
            <w:pPr>
              <w:keepNext/>
              <w:spacing w:before="40" w:after="0" w:line="240" w:lineRule="auto"/>
              <w:jc w:val="both"/>
              <w:outlineLvl w:val="2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Hora extra mensual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22 €/h</w:t>
            </w:r>
          </w:p>
        </w:tc>
      </w:tr>
      <w:tr w:rsidR="004A4444" w:rsidRPr="00FE4B58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Media hora</w:t>
            </w:r>
            <w:r w:rsid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extra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mensual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11 €/h</w:t>
            </w:r>
          </w:p>
        </w:tc>
      </w:tr>
      <w:tr w:rsidR="004A4444" w:rsidRPr="00FE4B58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Hora extra esporádica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4  € /h</w:t>
            </w:r>
          </w:p>
        </w:tc>
      </w:tr>
      <w:tr w:rsidR="004A4444" w:rsidRPr="00AC1F03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>Media hora extra esporádica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2  € ½ h</w:t>
            </w:r>
          </w:p>
        </w:tc>
      </w:tr>
      <w:tr w:rsidR="004A4444" w:rsidRPr="00AC1F03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Mensualidad </w:t>
            </w:r>
            <w:r w:rsidRPr="00FE4B58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de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comedor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99  € /mes</w:t>
            </w:r>
          </w:p>
        </w:tc>
      </w:tr>
      <w:tr w:rsidR="004A4444" w:rsidRPr="00AC1F03" w:rsidTr="004A4444">
        <w:tc>
          <w:tcPr>
            <w:tcW w:w="4965" w:type="dxa"/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Mensualidad </w:t>
            </w:r>
            <w:r w:rsidRPr="00FE4B58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de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comedor de casa.</w:t>
            </w:r>
          </w:p>
        </w:tc>
        <w:tc>
          <w:tcPr>
            <w:tcW w:w="3473" w:type="dxa"/>
            <w:gridSpan w:val="2"/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4"/>
                <w:szCs w:val="20"/>
                <w:lang w:val="es-ES_tradnl" w:eastAsia="es-ES"/>
              </w:rPr>
              <w:t>50  € /mes.</w:t>
            </w:r>
          </w:p>
        </w:tc>
      </w:tr>
      <w:tr w:rsidR="004A4444" w:rsidRPr="00AC1F03" w:rsidTr="007632C9">
        <w:trPr>
          <w:cantSplit/>
        </w:trPr>
        <w:tc>
          <w:tcPr>
            <w:tcW w:w="4965" w:type="dxa"/>
            <w:tcBorders>
              <w:bottom w:val="single" w:sz="4" w:space="0" w:color="auto"/>
            </w:tcBorders>
          </w:tcPr>
          <w:p w:rsidR="004A4444" w:rsidRPr="00FE4B58" w:rsidRDefault="004A4444" w:rsidP="004A4444">
            <w:pPr>
              <w:spacing w:before="40"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</w:pP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Día suelto </w:t>
            </w:r>
            <w:r w:rsidRPr="00FE4B58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de</w:t>
            </w:r>
            <w:r w:rsidRPr="00FE4B58">
              <w:rPr>
                <w:rFonts w:eastAsia="Times New Roman" w:cs="Times New Roman"/>
                <w:b/>
                <w:sz w:val="20"/>
                <w:szCs w:val="20"/>
                <w:lang w:val="es-ES_tradnl" w:eastAsia="es-ES"/>
              </w:rPr>
              <w:t xml:space="preserve"> comedor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6  €/día comida del centro.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4A4444" w:rsidRPr="004A4444" w:rsidRDefault="004A4444" w:rsidP="004A444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_tradnl" w:eastAsia="es-ES"/>
              </w:rPr>
            </w:pPr>
            <w:r w:rsidRPr="004A4444">
              <w:rPr>
                <w:rFonts w:eastAsia="Times New Roman" w:cs="Times New Roman"/>
                <w:sz w:val="20"/>
                <w:szCs w:val="20"/>
                <w:lang w:val="es-ES_tradnl" w:eastAsia="es-ES"/>
              </w:rPr>
              <w:t>4  €/día comida de casa.</w:t>
            </w:r>
          </w:p>
        </w:tc>
      </w:tr>
    </w:tbl>
    <w:p w:rsidR="004A4444" w:rsidRDefault="004A4444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DD47F8" w:rsidRDefault="00DD47F8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DD47F8" w:rsidRDefault="00DD47F8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DD47F8" w:rsidRDefault="00DD47F8" w:rsidP="0075541A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p w:rsidR="0079444E" w:rsidRPr="006D192E" w:rsidRDefault="0079444E" w:rsidP="0079444E">
      <w:pPr>
        <w:pStyle w:val="Ttulo1"/>
        <w:rPr>
          <w:b/>
          <w:noProof/>
          <w:sz w:val="20"/>
          <w:szCs w:val="20"/>
          <w:lang w:val="es-ES"/>
        </w:rPr>
      </w:pPr>
      <w:r>
        <w:rPr>
          <w:rFonts w:ascii="Corbel" w:hAnsi="Corbel"/>
          <w:b/>
          <w:noProof/>
          <w:sz w:val="20"/>
          <w:szCs w:val="20"/>
          <w:lang w:val="es-ES"/>
        </w:rPr>
        <w:t>ACADEMIA</w:t>
      </w:r>
    </w:p>
    <w:p w:rsidR="0079444E" w:rsidRDefault="0079444E" w:rsidP="0079444E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9"/>
      </w:tblGrid>
      <w:tr w:rsidR="0079444E" w:rsidRPr="007C56E4" w:rsidTr="00073ABF">
        <w:tc>
          <w:tcPr>
            <w:tcW w:w="7225" w:type="dxa"/>
            <w:shd w:val="clear" w:color="auto" w:fill="auto"/>
          </w:tcPr>
          <w:p w:rsidR="0079444E" w:rsidRPr="007C56E4" w:rsidRDefault="0079444E" w:rsidP="00073ABF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Academia </w:t>
            </w:r>
            <w:r w:rsidRPr="007C2B2C">
              <w:rPr>
                <w:rFonts w:eastAsia="Times New Roman" w:cs="Times New Roman"/>
                <w:sz w:val="20"/>
                <w:szCs w:val="20"/>
                <w:lang w:val="es-ES" w:eastAsia="es-ES"/>
              </w:rPr>
              <w:t>(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3 horas semanales,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2 días a la semana</w:t>
            </w:r>
            <w:r w:rsidR="00F2087C">
              <w:rPr>
                <w:rFonts w:eastAsia="Times New Roman" w:cs="Times New Roman"/>
                <w:sz w:val="20"/>
                <w:szCs w:val="20"/>
                <w:lang w:val="es-ES" w:eastAsia="es-ES"/>
              </w:rPr>
              <w:t>)</w:t>
            </w:r>
          </w:p>
          <w:p w:rsidR="0079444E" w:rsidRPr="007C56E4" w:rsidRDefault="0079444E" w:rsidP="00073ABF">
            <w:pPr>
              <w:spacing w:after="12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CON PERSONAL NATIVO.</w:t>
            </w:r>
          </w:p>
        </w:tc>
        <w:tc>
          <w:tcPr>
            <w:tcW w:w="1419" w:type="dxa"/>
            <w:shd w:val="clear" w:color="auto" w:fill="auto"/>
          </w:tcPr>
          <w:p w:rsidR="0079444E" w:rsidRPr="007C56E4" w:rsidRDefault="001103C8" w:rsidP="00073ABF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66</w:t>
            </w:r>
            <w:r w:rsidR="0079444E"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€/</w:t>
            </w:r>
            <w:proofErr w:type="spellStart"/>
            <w:r w:rsidR="0079444E"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</w:tbl>
    <w:p w:rsidR="0079444E" w:rsidRDefault="00F84E7B" w:rsidP="007C56E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  <w:lang w:val="es"/>
        </w:rPr>
      </w:pPr>
      <w:r>
        <w:rPr>
          <w:rFonts w:ascii="Century Gothic" w:hAnsi="Century Gothic" w:cs="Calibri"/>
          <w:sz w:val="18"/>
          <w:szCs w:val="18"/>
          <w:lang w:val="es"/>
        </w:rPr>
        <w:t xml:space="preserve">** En los meses septiembre y junio el coste será de </w:t>
      </w:r>
      <w:r w:rsidR="00F2087C">
        <w:rPr>
          <w:rFonts w:ascii="Century Gothic" w:hAnsi="Century Gothic" w:cs="Calibri"/>
          <w:sz w:val="18"/>
          <w:szCs w:val="18"/>
          <w:lang w:val="es"/>
        </w:rPr>
        <w:t>3</w:t>
      </w:r>
      <w:r w:rsidR="001103C8">
        <w:rPr>
          <w:rFonts w:ascii="Century Gothic" w:hAnsi="Century Gothic" w:cs="Calibri"/>
          <w:sz w:val="18"/>
          <w:szCs w:val="18"/>
          <w:lang w:val="es"/>
        </w:rPr>
        <w:t>3</w:t>
      </w:r>
      <w:r w:rsidR="00F2087C">
        <w:rPr>
          <w:rFonts w:ascii="Century Gothic" w:hAnsi="Century Gothic" w:cs="Calibri"/>
          <w:sz w:val="18"/>
          <w:szCs w:val="18"/>
          <w:lang w:val="es"/>
        </w:rPr>
        <w:t>€</w:t>
      </w:r>
      <w:r>
        <w:rPr>
          <w:rFonts w:ascii="Century Gothic" w:hAnsi="Century Gothic" w:cs="Calibri"/>
          <w:sz w:val="18"/>
          <w:szCs w:val="18"/>
          <w:lang w:val="es"/>
        </w:rPr>
        <w:t xml:space="preserve">. </w:t>
      </w:r>
    </w:p>
    <w:p w:rsidR="00F84E7B" w:rsidRDefault="00F84E7B" w:rsidP="007C56E4">
      <w:pPr>
        <w:widowControl w:val="0"/>
        <w:autoSpaceDE w:val="0"/>
        <w:autoSpaceDN w:val="0"/>
        <w:adjustRightInd w:val="0"/>
        <w:jc w:val="both"/>
        <w:rPr>
          <w:rFonts w:ascii="Corbel" w:hAnsi="Corbel" w:cs="Calibri"/>
          <w:b/>
          <w:color w:val="C00000"/>
          <w:sz w:val="24"/>
          <w:szCs w:val="24"/>
          <w:lang w:val="es-ES"/>
        </w:rPr>
      </w:pPr>
    </w:p>
    <w:p w:rsidR="0079444E" w:rsidRPr="006D192E" w:rsidRDefault="0079444E" w:rsidP="0079444E">
      <w:pPr>
        <w:pStyle w:val="Ttulo1"/>
        <w:rPr>
          <w:b/>
          <w:noProof/>
          <w:sz w:val="20"/>
          <w:szCs w:val="20"/>
          <w:lang w:val="es-ES"/>
        </w:rPr>
      </w:pPr>
      <w:r>
        <w:rPr>
          <w:rFonts w:ascii="Corbel" w:hAnsi="Corbel"/>
          <w:b/>
          <w:noProof/>
          <w:sz w:val="20"/>
          <w:szCs w:val="20"/>
          <w:lang w:val="es-ES"/>
        </w:rPr>
        <w:t>comedor externo</w:t>
      </w:r>
    </w:p>
    <w:p w:rsidR="0079444E" w:rsidRDefault="0079444E" w:rsidP="007C56E4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7C56E4" w:rsidRPr="007C2B2C" w:rsidRDefault="007C2B2C" w:rsidP="007C56E4">
      <w:pPr>
        <w:spacing w:after="0" w:line="240" w:lineRule="auto"/>
        <w:rPr>
          <w:rFonts w:eastAsia="Times New Roman" w:cs="Times New Roman"/>
          <w:b/>
          <w:sz w:val="20"/>
          <w:szCs w:val="20"/>
          <w:lang w:val="es-ES" w:eastAsia="es-ES"/>
        </w:rPr>
      </w:pPr>
      <w:r w:rsidRPr="007C2B2C">
        <w:rPr>
          <w:rFonts w:eastAsia="Times New Roman" w:cs="Times New Roman"/>
          <w:b/>
          <w:sz w:val="20"/>
          <w:szCs w:val="20"/>
          <w:lang w:val="es-ES" w:eastAsia="es-ES"/>
        </w:rPr>
        <w:t>A</w:t>
      </w:r>
      <w:r w:rsidR="007C56E4" w:rsidRPr="007C2B2C">
        <w:rPr>
          <w:rFonts w:eastAsia="Times New Roman" w:cs="Times New Roman"/>
          <w:b/>
          <w:sz w:val="20"/>
          <w:szCs w:val="20"/>
          <w:lang w:val="es-ES" w:eastAsia="es-ES"/>
        </w:rPr>
        <w:t>lumnos matriculados en otros centros de Infantil y primaria que quieran hacer</w:t>
      </w:r>
      <w:r w:rsidRPr="007C2B2C">
        <w:rPr>
          <w:rFonts w:eastAsia="Times New Roman" w:cs="Times New Roman"/>
          <w:b/>
          <w:sz w:val="20"/>
          <w:szCs w:val="20"/>
          <w:lang w:val="es-ES" w:eastAsia="es-ES"/>
        </w:rPr>
        <w:t xml:space="preserve"> uso del comedor de este Centro y de Academia.</w:t>
      </w:r>
    </w:p>
    <w:p w:rsidR="007C56E4" w:rsidRPr="007C2B2C" w:rsidRDefault="007C56E4" w:rsidP="007C56E4">
      <w:pPr>
        <w:spacing w:after="0" w:line="240" w:lineRule="auto"/>
        <w:rPr>
          <w:rFonts w:eastAsia="Times New Roman" w:cs="Times New Roman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48"/>
      </w:tblGrid>
      <w:tr w:rsidR="007C56E4" w:rsidRPr="007C56E4" w:rsidTr="00CF273E">
        <w:tc>
          <w:tcPr>
            <w:tcW w:w="7196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Servicio de comedor externo</w:t>
            </w:r>
            <w:r w:rsidR="00CF273E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lunes a viernes 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14:15 a 15:00 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r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99 €/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  <w:tr w:rsidR="007C56E4" w:rsidRPr="007C56E4" w:rsidTr="00CF273E">
        <w:tc>
          <w:tcPr>
            <w:tcW w:w="7196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Servicio de comedor externo</w:t>
            </w:r>
            <w:r w:rsidR="00CF273E"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de lunes a viernes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+</w:t>
            </w:r>
            <w:r w:rsid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ludoteca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14:15 a 16:00 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r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s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7C56E4" w:rsidRPr="007C56E4" w:rsidRDefault="007C56E4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105 €/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  <w:tr w:rsidR="00CF273E" w:rsidRPr="007C56E4" w:rsidTr="00CF273E">
        <w:tc>
          <w:tcPr>
            <w:tcW w:w="7196" w:type="dxa"/>
            <w:shd w:val="clear" w:color="auto" w:fill="auto"/>
          </w:tcPr>
          <w:p w:rsidR="00CF273E" w:rsidRPr="007C56E4" w:rsidRDefault="00CF273E" w:rsidP="00F114EF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Servicio de comedor externo de lunes a viernes  +</w:t>
            </w:r>
            <w:r w:rsid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ludoteca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de 14:15 a 16:00 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h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r</w:t>
            </w:r>
            <w:r w:rsidRPr="007C56E4">
              <w:rPr>
                <w:rFonts w:eastAsia="Times New Roman" w:cs="Times New Roman"/>
                <w:sz w:val="20"/>
                <w:szCs w:val="20"/>
                <w:lang w:val="es-ES" w:eastAsia="es-ES"/>
              </w:rPr>
              <w:t>s</w:t>
            </w:r>
            <w:proofErr w:type="spellEnd"/>
            <w:r w:rsidR="007C2B2C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+ Academia</w:t>
            </w: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2 días a la semana</w:t>
            </w:r>
          </w:p>
        </w:tc>
        <w:tc>
          <w:tcPr>
            <w:tcW w:w="1448" w:type="dxa"/>
            <w:shd w:val="clear" w:color="auto" w:fill="auto"/>
          </w:tcPr>
          <w:p w:rsidR="00CF273E" w:rsidRPr="007C56E4" w:rsidRDefault="00CF273E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es-ES"/>
              </w:rPr>
              <w:t>167 €</w:t>
            </w:r>
            <w:r w:rsidRPr="00CF273E">
              <w:rPr>
                <w:rFonts w:eastAsia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mes</w:t>
            </w:r>
            <w:proofErr w:type="spellEnd"/>
          </w:p>
        </w:tc>
      </w:tr>
      <w:tr w:rsidR="00CF273E" w:rsidRPr="007C56E4" w:rsidTr="00CF273E">
        <w:tc>
          <w:tcPr>
            <w:tcW w:w="7196" w:type="dxa"/>
            <w:shd w:val="clear" w:color="auto" w:fill="auto"/>
          </w:tcPr>
          <w:p w:rsidR="00CF273E" w:rsidRPr="007C2B2C" w:rsidRDefault="00CF273E" w:rsidP="007C56E4">
            <w:pPr>
              <w:spacing w:after="60" w:line="240" w:lineRule="auto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7C2B2C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Día suelto de comedor</w:t>
            </w:r>
          </w:p>
        </w:tc>
        <w:tc>
          <w:tcPr>
            <w:tcW w:w="1448" w:type="dxa"/>
            <w:shd w:val="clear" w:color="auto" w:fill="auto"/>
          </w:tcPr>
          <w:p w:rsidR="00CF273E" w:rsidRPr="007C56E4" w:rsidRDefault="00CF273E" w:rsidP="007C56E4">
            <w:pPr>
              <w:spacing w:after="6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6 €/</w:t>
            </w:r>
            <w:proofErr w:type="spellStart"/>
            <w:r w:rsidRPr="007C56E4">
              <w:rPr>
                <w:rFonts w:eastAsia="Times New Roman" w:cs="Times New Roman"/>
                <w:sz w:val="20"/>
                <w:szCs w:val="20"/>
                <w:lang w:eastAsia="es-ES"/>
              </w:rPr>
              <w:t>día</w:t>
            </w:r>
            <w:proofErr w:type="spellEnd"/>
          </w:p>
        </w:tc>
      </w:tr>
    </w:tbl>
    <w:p w:rsidR="00CD6C71" w:rsidRPr="00F468B4" w:rsidRDefault="00CD6C71" w:rsidP="00360187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lang w:val="es"/>
        </w:rPr>
      </w:pPr>
    </w:p>
    <w:sectPr w:rsidR="00CD6C71" w:rsidRPr="00F468B4" w:rsidSect="00DD47F8">
      <w:headerReference w:type="default" r:id="rId9"/>
      <w:footerReference w:type="default" r:id="rId10"/>
      <w:pgSz w:w="12240" w:h="15840"/>
      <w:pgMar w:top="284" w:right="1440" w:bottom="284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41" w:rsidRDefault="00A04F41">
      <w:pPr>
        <w:spacing w:after="0" w:line="240" w:lineRule="auto"/>
      </w:pPr>
      <w:r>
        <w:separator/>
      </w:r>
    </w:p>
  </w:endnote>
  <w:endnote w:type="continuationSeparator" w:id="0">
    <w:p w:rsidR="00A04F41" w:rsidRDefault="00A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87" w:rsidRPr="007447B0" w:rsidRDefault="00360187" w:rsidP="00360187">
    <w:pPr>
      <w:pStyle w:val="Piedepgina"/>
      <w:jc w:val="center"/>
      <w:rPr>
        <w:color w:val="002D88" w:themeColor="accent1" w:themeTint="E6"/>
        <w:sz w:val="18"/>
        <w:szCs w:val="18"/>
        <w:lang w:val="es-ES"/>
      </w:rPr>
    </w:pPr>
    <w:r w:rsidRPr="00C12622">
      <w:rPr>
        <w:color w:val="002D88" w:themeColor="accent1" w:themeTint="E6"/>
        <w:sz w:val="18"/>
        <w:szCs w:val="18"/>
        <w:lang w:val="es-ES"/>
      </w:rPr>
      <w:t xml:space="preserve">Urb. Las Palomas. Carretera de la Barrosa s/n. 11130 Chiclana de la Frontera. </w:t>
    </w:r>
    <w:r w:rsidRPr="007447B0">
      <w:rPr>
        <w:color w:val="002D88" w:themeColor="accent1" w:themeTint="E6"/>
        <w:sz w:val="18"/>
        <w:szCs w:val="18"/>
        <w:lang w:val="es-ES"/>
      </w:rPr>
      <w:t xml:space="preserve">Cádiz. </w:t>
    </w:r>
  </w:p>
  <w:p w:rsidR="00360187" w:rsidRPr="006C1B58" w:rsidRDefault="00360187" w:rsidP="00360187">
    <w:pPr>
      <w:pStyle w:val="Piedepgina"/>
      <w:jc w:val="center"/>
      <w:rPr>
        <w:color w:val="002D88" w:themeColor="accent1" w:themeTint="E6"/>
        <w:sz w:val="18"/>
        <w:szCs w:val="18"/>
        <w:lang w:val="es-ES"/>
      </w:rPr>
    </w:pPr>
    <w:r w:rsidRPr="006C1B58">
      <w:rPr>
        <w:color w:val="002D88" w:themeColor="accent1" w:themeTint="E6"/>
        <w:sz w:val="18"/>
        <w:szCs w:val="18"/>
        <w:lang w:val="es-ES"/>
      </w:rPr>
      <w:t>www.elcampitoschool.com   -   Tel</w:t>
    </w:r>
    <w:r w:rsidR="00ED24E4" w:rsidRPr="006C1B58">
      <w:rPr>
        <w:color w:val="002D88" w:themeColor="accent1" w:themeTint="E6"/>
        <w:sz w:val="18"/>
        <w:szCs w:val="18"/>
        <w:lang w:val="es-ES"/>
      </w:rPr>
      <w:t>éfonos</w:t>
    </w:r>
    <w:r w:rsidRPr="006C1B58">
      <w:rPr>
        <w:color w:val="002D88" w:themeColor="accent1" w:themeTint="E6"/>
        <w:sz w:val="18"/>
        <w:szCs w:val="18"/>
        <w:lang w:val="es-ES"/>
      </w:rPr>
      <w:t xml:space="preserve">: (+34) 956 53 54 53  - (+34) 956 40 90 11  -  (+34) 686 64 56 30 </w:t>
    </w:r>
  </w:p>
  <w:p w:rsidR="002B1CB7" w:rsidRPr="004D207D" w:rsidRDefault="00360187" w:rsidP="00360187">
    <w:pPr>
      <w:pStyle w:val="Piedepgina"/>
      <w:jc w:val="center"/>
      <w:rPr>
        <w:color w:val="002D88" w:themeColor="accent1" w:themeTint="E6"/>
        <w:sz w:val="18"/>
        <w:szCs w:val="18"/>
        <w:lang w:val="es-ES"/>
      </w:rPr>
    </w:pPr>
    <w:r w:rsidRPr="004D207D">
      <w:rPr>
        <w:color w:val="002D88" w:themeColor="accent1" w:themeTint="E6"/>
        <w:sz w:val="18"/>
        <w:szCs w:val="18"/>
        <w:lang w:val="es-ES"/>
      </w:rPr>
      <w:t xml:space="preserve">Emails: </w:t>
    </w:r>
    <w:r w:rsidR="00055E89" w:rsidRPr="004D207D">
      <w:rPr>
        <w:color w:val="002D88" w:themeColor="accent1" w:themeTint="E6"/>
        <w:sz w:val="18"/>
        <w:szCs w:val="18"/>
        <w:lang w:val="es-ES"/>
      </w:rPr>
      <w:t>marianafernandez</w:t>
    </w:r>
    <w:r w:rsidRPr="004D207D">
      <w:rPr>
        <w:color w:val="002D88" w:themeColor="accent1" w:themeTint="E6"/>
        <w:sz w:val="18"/>
        <w:szCs w:val="18"/>
        <w:lang w:val="es-ES"/>
      </w:rPr>
      <w:t xml:space="preserve">@elcampitoschool.com  -  </w:t>
    </w:r>
    <w:r w:rsidR="00055E89" w:rsidRPr="004D207D">
      <w:rPr>
        <w:color w:val="002D88" w:themeColor="accent1" w:themeTint="E6"/>
        <w:sz w:val="18"/>
        <w:szCs w:val="18"/>
        <w:lang w:val="es-ES"/>
      </w:rPr>
      <w:t>e.chacon</w:t>
    </w:r>
    <w:r w:rsidRPr="004D207D">
      <w:rPr>
        <w:color w:val="002D88" w:themeColor="accent1" w:themeTint="E6"/>
        <w:sz w:val="18"/>
        <w:szCs w:val="18"/>
        <w:lang w:val="es-ES"/>
      </w:rPr>
      <w:t>@elcampitoschool.com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41" w:rsidRDefault="00A04F41">
      <w:pPr>
        <w:spacing w:after="0" w:line="240" w:lineRule="auto"/>
      </w:pPr>
      <w:r>
        <w:separator/>
      </w:r>
    </w:p>
  </w:footnote>
  <w:footnote w:type="continuationSeparator" w:id="0">
    <w:p w:rsidR="00A04F41" w:rsidRDefault="00A0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C8" w:rsidRDefault="00360187" w:rsidP="008A73C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203641" cy="114992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EBA LOGO1 azul TIPO2 SELECCIONADO BM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986" cy="115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C8"/>
    <w:rsid w:val="0000636A"/>
    <w:rsid w:val="00030784"/>
    <w:rsid w:val="000436D4"/>
    <w:rsid w:val="00055E89"/>
    <w:rsid w:val="00057FA9"/>
    <w:rsid w:val="000A5ED2"/>
    <w:rsid w:val="001103C8"/>
    <w:rsid w:val="00115123"/>
    <w:rsid w:val="001B6EC3"/>
    <w:rsid w:val="001B78D1"/>
    <w:rsid w:val="001E276C"/>
    <w:rsid w:val="002127F8"/>
    <w:rsid w:val="002B1CB7"/>
    <w:rsid w:val="002F5C25"/>
    <w:rsid w:val="00334ED1"/>
    <w:rsid w:val="00360187"/>
    <w:rsid w:val="00396B26"/>
    <w:rsid w:val="00410CCA"/>
    <w:rsid w:val="00496494"/>
    <w:rsid w:val="004A4444"/>
    <w:rsid w:val="004D207D"/>
    <w:rsid w:val="004D22C3"/>
    <w:rsid w:val="004E6F41"/>
    <w:rsid w:val="00514D30"/>
    <w:rsid w:val="005721C8"/>
    <w:rsid w:val="005E5CD5"/>
    <w:rsid w:val="00663238"/>
    <w:rsid w:val="00677F38"/>
    <w:rsid w:val="006C1B58"/>
    <w:rsid w:val="006D192E"/>
    <w:rsid w:val="007447B0"/>
    <w:rsid w:val="0075541A"/>
    <w:rsid w:val="007632C9"/>
    <w:rsid w:val="0079444E"/>
    <w:rsid w:val="007A698A"/>
    <w:rsid w:val="007C2B2C"/>
    <w:rsid w:val="007C56E4"/>
    <w:rsid w:val="0082739E"/>
    <w:rsid w:val="00855CB0"/>
    <w:rsid w:val="008A73C8"/>
    <w:rsid w:val="009230EB"/>
    <w:rsid w:val="00961A4B"/>
    <w:rsid w:val="00970152"/>
    <w:rsid w:val="00994188"/>
    <w:rsid w:val="009F1BC8"/>
    <w:rsid w:val="00A04F41"/>
    <w:rsid w:val="00A74B7E"/>
    <w:rsid w:val="00A90A60"/>
    <w:rsid w:val="00A935E1"/>
    <w:rsid w:val="00AD709C"/>
    <w:rsid w:val="00B06280"/>
    <w:rsid w:val="00B251F2"/>
    <w:rsid w:val="00BC230F"/>
    <w:rsid w:val="00C150F4"/>
    <w:rsid w:val="00C15830"/>
    <w:rsid w:val="00C40CBB"/>
    <w:rsid w:val="00C55764"/>
    <w:rsid w:val="00C565CB"/>
    <w:rsid w:val="00C70C6F"/>
    <w:rsid w:val="00CA081E"/>
    <w:rsid w:val="00CB4AF4"/>
    <w:rsid w:val="00CD6C71"/>
    <w:rsid w:val="00CF273E"/>
    <w:rsid w:val="00CF53A4"/>
    <w:rsid w:val="00D529AB"/>
    <w:rsid w:val="00DD47F8"/>
    <w:rsid w:val="00ED24E4"/>
    <w:rsid w:val="00ED5B55"/>
    <w:rsid w:val="00ED7487"/>
    <w:rsid w:val="00F2087C"/>
    <w:rsid w:val="00F32E54"/>
    <w:rsid w:val="00F468B4"/>
    <w:rsid w:val="00F84E7B"/>
    <w:rsid w:val="00F96EF4"/>
    <w:rsid w:val="00FD4281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D2469-EBC3-4655-9D36-53CDD7E7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C00000" w:themeColor="text2"/>
        <w:left w:val="single" w:sz="24" w:space="0" w:color="C00000" w:themeColor="text2"/>
        <w:bottom w:val="single" w:sz="24" w:space="0" w:color="C00000" w:themeColor="text2"/>
        <w:right w:val="single" w:sz="24" w:space="0" w:color="C00000" w:themeColor="text2"/>
      </w:pBdr>
      <w:shd w:val="clear" w:color="auto" w:fill="C00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FFBFBF" w:themeColor="text2" w:themeTint="33"/>
        <w:left w:val="single" w:sz="24" w:space="0" w:color="FFBFBF" w:themeColor="text2" w:themeTint="33"/>
        <w:bottom w:val="single" w:sz="24" w:space="0" w:color="FFBFBF" w:themeColor="text2" w:themeTint="33"/>
        <w:right w:val="single" w:sz="24" w:space="0" w:color="FFBFBF" w:themeColor="text2" w:themeTint="33"/>
      </w:pBdr>
      <w:shd w:val="clear" w:color="auto" w:fill="FFBFB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C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C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C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C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C00000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FFBFBF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C00000" w:themeColor="text2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C00000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C00000" w:themeColor="text2"/>
    </w:rPr>
  </w:style>
  <w:style w:type="character" w:styleId="nfasissutil">
    <w:name w:val="Subtle Emphasis"/>
    <w:uiPriority w:val="19"/>
    <w:qFormat/>
    <w:rPr>
      <w:i/>
      <w:iCs/>
      <w:color w:val="600000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600000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C00000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C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8F0000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C00000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73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3C8"/>
  </w:style>
  <w:style w:type="paragraph" w:styleId="Piedepgina">
    <w:name w:val="footer"/>
    <w:basedOn w:val="Normal"/>
    <w:link w:val="PiedepginaCar"/>
    <w:uiPriority w:val="99"/>
    <w:unhideWhenUsed/>
    <w:rsid w:val="008A73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3C8"/>
  </w:style>
  <w:style w:type="character" w:styleId="Hipervnculo">
    <w:name w:val="Hyperlink"/>
    <w:basedOn w:val="Fuentedeprrafopredeter"/>
    <w:uiPriority w:val="99"/>
    <w:unhideWhenUsed/>
    <w:rsid w:val="002B1CB7"/>
    <w:rPr>
      <w:color w:val="F7B61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ia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Personalizado 3">
      <a:dk1>
        <a:sysClr val="windowText" lastClr="000000"/>
      </a:dk1>
      <a:lt1>
        <a:sysClr val="window" lastClr="FFFFFF"/>
      </a:lt1>
      <a:dk2>
        <a:srgbClr val="C00000"/>
      </a:dk2>
      <a:lt2>
        <a:srgbClr val="EBDDC3"/>
      </a:lt2>
      <a:accent1>
        <a:srgbClr val="002060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C1B4A-A5B4-4825-B902-FCE43AD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HP</cp:lastModifiedBy>
  <cp:revision>2</cp:revision>
  <cp:lastPrinted>2018-04-16T10:17:00Z</cp:lastPrinted>
  <dcterms:created xsi:type="dcterms:W3CDTF">2020-05-08T08:50:00Z</dcterms:created>
  <dcterms:modified xsi:type="dcterms:W3CDTF">2020-05-08T08:50:00Z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