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54" w:rsidRPr="00F32E54" w:rsidRDefault="00496494" w:rsidP="008A73C8">
      <w:pPr>
        <w:pStyle w:val="Puesto"/>
        <w:rPr>
          <w:rFonts w:ascii="Corbel" w:hAnsi="Corbel"/>
          <w:noProof/>
          <w:color w:val="C00000"/>
          <w:sz w:val="20"/>
          <w:szCs w:val="20"/>
          <w:lang w:val="es-ES"/>
        </w:rPr>
      </w:pPr>
      <w:bookmarkStart w:id="0" w:name="_GoBack"/>
      <w:bookmarkEnd w:id="0"/>
      <w:r>
        <w:rPr>
          <w:rFonts w:ascii="Corbel" w:hAnsi="Corbel"/>
          <w:noProof/>
          <w:color w:val="C00000"/>
          <w:sz w:val="20"/>
          <w:szCs w:val="20"/>
          <w:lang w:val="es-ES"/>
        </w:rPr>
        <w:tab/>
      </w:r>
    </w:p>
    <w:p w:rsidR="008A73C8" w:rsidRPr="002B1CB7" w:rsidRDefault="00994188" w:rsidP="008A73C8">
      <w:pPr>
        <w:pStyle w:val="Puesto"/>
        <w:rPr>
          <w:rFonts w:ascii="Corbel" w:hAnsi="Corbel"/>
          <w:noProof/>
          <w:color w:val="C00000"/>
          <w:lang w:val="es-ES"/>
        </w:rPr>
      </w:pPr>
      <w:r>
        <w:rPr>
          <w:rFonts w:ascii="Corbel" w:hAnsi="Corbel"/>
          <w:noProof/>
          <w:color w:val="C00000"/>
          <w:lang w:val="es-ES"/>
        </w:rPr>
        <w:t xml:space="preserve">TARIFA DE PRECIOS </w:t>
      </w:r>
      <w:r w:rsidR="00FD5297">
        <w:rPr>
          <w:rFonts w:ascii="Corbel" w:hAnsi="Corbel"/>
          <w:noProof/>
          <w:color w:val="C00000"/>
          <w:lang w:val="es-ES"/>
        </w:rPr>
        <w:t>2020</w:t>
      </w:r>
      <w:r w:rsidR="00E016E8">
        <w:rPr>
          <w:rFonts w:ascii="Corbel" w:hAnsi="Corbel"/>
          <w:noProof/>
          <w:color w:val="C00000"/>
          <w:lang w:val="es-ES"/>
        </w:rPr>
        <w:t>-</w:t>
      </w:r>
      <w:r w:rsidR="00FD5297">
        <w:rPr>
          <w:rFonts w:ascii="Corbel" w:hAnsi="Corbel"/>
          <w:noProof/>
          <w:color w:val="C00000"/>
          <w:lang w:val="es-ES"/>
        </w:rPr>
        <w:t>21</w:t>
      </w:r>
    </w:p>
    <w:p w:rsidR="004A4444" w:rsidRPr="00FD5297" w:rsidRDefault="00351533" w:rsidP="00FD5297">
      <w:pPr>
        <w:pStyle w:val="Ttulo1"/>
        <w:rPr>
          <w:b/>
          <w:noProof/>
          <w:sz w:val="20"/>
          <w:szCs w:val="20"/>
          <w:lang w:val="es-ES"/>
        </w:rPr>
      </w:pPr>
      <w:r>
        <w:rPr>
          <w:rFonts w:ascii="Corbel" w:hAnsi="Corbel"/>
          <w:b/>
          <w:noProof/>
          <w:sz w:val="20"/>
          <w:szCs w:val="20"/>
          <w:lang w:val="es-ES"/>
        </w:rPr>
        <w:t xml:space="preserve">ESCUELA BILINGÜE 3-6 </w:t>
      </w:r>
      <w:r w:rsidR="004A4444">
        <w:rPr>
          <w:rFonts w:ascii="Corbel" w:hAnsi="Corbel"/>
          <w:b/>
          <w:noProof/>
          <w:sz w:val="20"/>
          <w:szCs w:val="20"/>
          <w:lang w:val="es-ES"/>
        </w:rPr>
        <w:t>años</w:t>
      </w:r>
    </w:p>
    <w:p w:rsidR="00FD5297" w:rsidRDefault="00FD5297" w:rsidP="0075541A">
      <w:pPr>
        <w:widowControl w:val="0"/>
        <w:autoSpaceDE w:val="0"/>
        <w:autoSpaceDN w:val="0"/>
        <w:adjustRightInd w:val="0"/>
        <w:jc w:val="both"/>
        <w:rPr>
          <w:rFonts w:ascii="Corbel" w:hAnsi="Corbel" w:cs="Calibri"/>
          <w:b/>
          <w:color w:val="C00000"/>
          <w:sz w:val="24"/>
          <w:szCs w:val="24"/>
          <w:lang w:val="es-ES"/>
        </w:rPr>
      </w:pPr>
    </w:p>
    <w:p w:rsidR="00F468B4" w:rsidRPr="004A4444" w:rsidRDefault="004A4444" w:rsidP="0075541A">
      <w:pPr>
        <w:widowControl w:val="0"/>
        <w:autoSpaceDE w:val="0"/>
        <w:autoSpaceDN w:val="0"/>
        <w:adjustRightInd w:val="0"/>
        <w:jc w:val="both"/>
        <w:rPr>
          <w:rFonts w:ascii="Corbel" w:hAnsi="Corbel" w:cs="Calibri"/>
          <w:b/>
          <w:color w:val="C00000"/>
          <w:sz w:val="24"/>
          <w:szCs w:val="24"/>
          <w:lang w:val="es-ES"/>
        </w:rPr>
      </w:pPr>
      <w:r w:rsidRPr="004A4444">
        <w:rPr>
          <w:rFonts w:ascii="Corbel" w:hAnsi="Corbel" w:cs="Calibri"/>
          <w:b/>
          <w:color w:val="C00000"/>
          <w:sz w:val="24"/>
          <w:szCs w:val="24"/>
          <w:lang w:val="es-ES"/>
        </w:rPr>
        <w:t>EDUCACION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3797"/>
        <w:gridCol w:w="1151"/>
      </w:tblGrid>
      <w:tr w:rsidR="004A4444" w:rsidRPr="004A4444" w:rsidTr="00C70C6F">
        <w:trPr>
          <w:cantSplit/>
          <w:jc w:val="center"/>
        </w:trPr>
        <w:tc>
          <w:tcPr>
            <w:tcW w:w="2547" w:type="dxa"/>
          </w:tcPr>
          <w:p w:rsidR="004A4444" w:rsidRPr="004A4444" w:rsidRDefault="004A4444" w:rsidP="004A4444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  <w:t>CICLOS</w:t>
            </w:r>
          </w:p>
        </w:tc>
        <w:tc>
          <w:tcPr>
            <w:tcW w:w="1276" w:type="dxa"/>
          </w:tcPr>
          <w:p w:rsidR="004A4444" w:rsidRPr="004A4444" w:rsidRDefault="004A4444" w:rsidP="004A4444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  <w:t>CURSO</w:t>
            </w:r>
          </w:p>
        </w:tc>
        <w:tc>
          <w:tcPr>
            <w:tcW w:w="3797" w:type="dxa"/>
          </w:tcPr>
          <w:p w:rsidR="004A4444" w:rsidRPr="004A4444" w:rsidRDefault="004A4444" w:rsidP="004A4444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  <w:t>HORARIO</w:t>
            </w:r>
          </w:p>
        </w:tc>
        <w:tc>
          <w:tcPr>
            <w:tcW w:w="1151" w:type="dxa"/>
          </w:tcPr>
          <w:p w:rsidR="004A4444" w:rsidRPr="004A4444" w:rsidRDefault="004A4444" w:rsidP="004A4444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  <w:t>PRECIO</w:t>
            </w:r>
          </w:p>
        </w:tc>
      </w:tr>
      <w:tr w:rsidR="004A4444" w:rsidRPr="004A4444" w:rsidTr="00C70C6F">
        <w:trPr>
          <w:cantSplit/>
          <w:jc w:val="center"/>
        </w:trPr>
        <w:tc>
          <w:tcPr>
            <w:tcW w:w="2547" w:type="dxa"/>
          </w:tcPr>
          <w:p w:rsidR="004A4444" w:rsidRPr="004A4444" w:rsidRDefault="00351533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2</w:t>
            </w:r>
            <w:r w:rsidR="00E016E8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ºCiclo de Ed. Infantil</w:t>
            </w:r>
          </w:p>
        </w:tc>
        <w:tc>
          <w:tcPr>
            <w:tcW w:w="1276" w:type="dxa"/>
          </w:tcPr>
          <w:p w:rsidR="004A4444" w:rsidRPr="004A4444" w:rsidRDefault="00351533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3 años</w:t>
            </w:r>
          </w:p>
        </w:tc>
        <w:tc>
          <w:tcPr>
            <w:tcW w:w="3797" w:type="dxa"/>
          </w:tcPr>
          <w:p w:rsidR="004A4444" w:rsidRDefault="004A4444" w:rsidP="00351533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9:00 h. a </w:t>
            </w:r>
            <w:r w:rsidR="00351533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13:30</w:t>
            </w:r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hrs</w:t>
            </w:r>
            <w:proofErr w:type="spellEnd"/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.</w:t>
            </w:r>
          </w:p>
          <w:p w:rsidR="00351533" w:rsidRPr="004A4444" w:rsidRDefault="00351533" w:rsidP="00351533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Martes y Jueves de 15:00 a 17:00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hrs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1151" w:type="dxa"/>
          </w:tcPr>
          <w:p w:rsidR="004A4444" w:rsidRPr="004A4444" w:rsidRDefault="00C8655F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215</w:t>
            </w:r>
            <w:r w:rsidR="007632C9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4A4444"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€</w:t>
            </w:r>
          </w:p>
        </w:tc>
      </w:tr>
      <w:tr w:rsidR="004A4444" w:rsidRPr="004A4444" w:rsidTr="00C70C6F">
        <w:trPr>
          <w:cantSplit/>
          <w:jc w:val="center"/>
        </w:trPr>
        <w:tc>
          <w:tcPr>
            <w:tcW w:w="2547" w:type="dxa"/>
          </w:tcPr>
          <w:p w:rsidR="004A4444" w:rsidRPr="004A4444" w:rsidRDefault="00351533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2</w:t>
            </w:r>
            <w:r w:rsidR="00E016E8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ºCiclo de Ed. Infantil</w:t>
            </w:r>
          </w:p>
        </w:tc>
        <w:tc>
          <w:tcPr>
            <w:tcW w:w="1276" w:type="dxa"/>
          </w:tcPr>
          <w:p w:rsidR="004A4444" w:rsidRPr="004A4444" w:rsidRDefault="00351533" w:rsidP="00351533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4 años</w:t>
            </w:r>
          </w:p>
        </w:tc>
        <w:tc>
          <w:tcPr>
            <w:tcW w:w="3797" w:type="dxa"/>
          </w:tcPr>
          <w:p w:rsidR="00351533" w:rsidRDefault="00351533" w:rsidP="00351533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9:00 h. a </w:t>
            </w: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13:30</w:t>
            </w:r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hrs</w:t>
            </w:r>
            <w:proofErr w:type="spellEnd"/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.</w:t>
            </w:r>
          </w:p>
          <w:p w:rsidR="004A4444" w:rsidRPr="004A4444" w:rsidRDefault="00351533" w:rsidP="00351533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Martes y Jueves de 15:00 a 17:00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hrs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1151" w:type="dxa"/>
          </w:tcPr>
          <w:p w:rsidR="004A4444" w:rsidRPr="004A4444" w:rsidRDefault="00C8655F" w:rsidP="00351533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215</w:t>
            </w:r>
            <w:r w:rsidR="004A4444"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€</w:t>
            </w:r>
          </w:p>
        </w:tc>
      </w:tr>
      <w:tr w:rsidR="004A4444" w:rsidRPr="004A4444" w:rsidTr="00C70C6F">
        <w:trPr>
          <w:cantSplit/>
          <w:jc w:val="center"/>
        </w:trPr>
        <w:tc>
          <w:tcPr>
            <w:tcW w:w="2547" w:type="dxa"/>
          </w:tcPr>
          <w:p w:rsidR="004A4444" w:rsidRPr="004A4444" w:rsidRDefault="00351533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2</w:t>
            </w:r>
            <w:r w:rsidR="00E016E8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º Ciclo de Ed. Infantil</w:t>
            </w:r>
          </w:p>
        </w:tc>
        <w:tc>
          <w:tcPr>
            <w:tcW w:w="1276" w:type="dxa"/>
          </w:tcPr>
          <w:p w:rsidR="004A4444" w:rsidRPr="004A4444" w:rsidRDefault="00351533" w:rsidP="00351533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5 años</w:t>
            </w:r>
          </w:p>
        </w:tc>
        <w:tc>
          <w:tcPr>
            <w:tcW w:w="3797" w:type="dxa"/>
          </w:tcPr>
          <w:p w:rsidR="00351533" w:rsidRDefault="00351533" w:rsidP="00351533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9:00 h. a </w:t>
            </w: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13:30</w:t>
            </w:r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hrs</w:t>
            </w:r>
            <w:proofErr w:type="spellEnd"/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.</w:t>
            </w:r>
          </w:p>
          <w:p w:rsidR="004A4444" w:rsidRPr="004A4444" w:rsidRDefault="00351533" w:rsidP="00351533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Martes y Jueves de 15:00 a 17:00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hrs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1151" w:type="dxa"/>
          </w:tcPr>
          <w:p w:rsidR="004A4444" w:rsidRPr="004A4444" w:rsidRDefault="00C8655F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215</w:t>
            </w:r>
            <w:r w:rsidR="004A4444"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€</w:t>
            </w:r>
          </w:p>
        </w:tc>
      </w:tr>
    </w:tbl>
    <w:p w:rsidR="00B251F2" w:rsidRDefault="00B251F2" w:rsidP="004D22C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FE4B58" w:rsidRDefault="00B251F2" w:rsidP="004D22C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  <w:r w:rsidRPr="00396B26">
        <w:rPr>
          <w:rFonts w:eastAsia="Times New Roman" w:cs="Times New Roman"/>
          <w:b/>
          <w:color w:val="FF0000"/>
          <w:sz w:val="20"/>
          <w:szCs w:val="20"/>
          <w:lang w:val="es-ES" w:eastAsia="es-ES"/>
        </w:rPr>
        <w:t>FAMILIA NUMEROSA</w:t>
      </w:r>
      <w:r>
        <w:rPr>
          <w:rFonts w:eastAsia="Times New Roman" w:cs="Times New Roman"/>
          <w:b/>
          <w:sz w:val="20"/>
          <w:szCs w:val="20"/>
          <w:lang w:val="es-ES" w:eastAsia="es-ES"/>
        </w:rPr>
        <w:t xml:space="preserve">: </w:t>
      </w:r>
      <w:r w:rsidR="005E5CD5">
        <w:rPr>
          <w:rFonts w:eastAsia="Times New Roman" w:cs="Times New Roman"/>
          <w:sz w:val="20"/>
          <w:szCs w:val="20"/>
          <w:lang w:val="es-ES" w:eastAsia="es-ES"/>
        </w:rPr>
        <w:t xml:space="preserve">Para el </w:t>
      </w:r>
      <w:r w:rsidR="00E016E8">
        <w:rPr>
          <w:rFonts w:eastAsia="Times New Roman" w:cs="Times New Roman"/>
          <w:b/>
          <w:sz w:val="20"/>
          <w:szCs w:val="20"/>
          <w:lang w:val="es-ES" w:eastAsia="es-ES"/>
        </w:rPr>
        <w:t xml:space="preserve">curso </w:t>
      </w:r>
      <w:r w:rsidR="00FD5297">
        <w:rPr>
          <w:rFonts w:eastAsia="Times New Roman" w:cs="Times New Roman"/>
          <w:b/>
          <w:sz w:val="20"/>
          <w:szCs w:val="20"/>
          <w:lang w:val="es-ES" w:eastAsia="es-ES"/>
        </w:rPr>
        <w:t>2020</w:t>
      </w:r>
      <w:r w:rsidR="00E016E8">
        <w:rPr>
          <w:rFonts w:eastAsia="Times New Roman" w:cs="Times New Roman"/>
          <w:b/>
          <w:sz w:val="20"/>
          <w:szCs w:val="20"/>
          <w:lang w:val="es-ES" w:eastAsia="es-ES"/>
        </w:rPr>
        <w:t>/</w:t>
      </w:r>
      <w:r w:rsidR="00FD5297">
        <w:rPr>
          <w:rFonts w:eastAsia="Times New Roman" w:cs="Times New Roman"/>
          <w:b/>
          <w:sz w:val="20"/>
          <w:szCs w:val="20"/>
          <w:lang w:val="es-ES" w:eastAsia="es-ES"/>
        </w:rPr>
        <w:t>21</w:t>
      </w:r>
      <w:r w:rsidR="007632C9">
        <w:rPr>
          <w:rFonts w:eastAsia="Times New Roman" w:cs="Times New Roman"/>
          <w:sz w:val="20"/>
          <w:szCs w:val="20"/>
          <w:lang w:val="es-ES" w:eastAsia="es-ES"/>
        </w:rPr>
        <w:t xml:space="preserve">: </w:t>
      </w:r>
    </w:p>
    <w:p w:rsidR="00FE4B58" w:rsidRDefault="00FE4B58" w:rsidP="004D22C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  <w:r>
        <w:rPr>
          <w:rFonts w:eastAsia="Times New Roman" w:cs="Times New Roman"/>
          <w:sz w:val="20"/>
          <w:szCs w:val="20"/>
          <w:lang w:val="es-ES" w:eastAsia="es-ES"/>
        </w:rPr>
        <w:t>-</w:t>
      </w:r>
      <w:r w:rsidR="007632C9"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 w:rsidR="007632C9" w:rsidRPr="00396B26">
        <w:rPr>
          <w:rFonts w:eastAsia="Times New Roman" w:cs="Times New Roman"/>
          <w:b/>
          <w:sz w:val="20"/>
          <w:szCs w:val="20"/>
          <w:lang w:val="es-ES" w:eastAsia="es-ES"/>
        </w:rPr>
        <w:t>2ª hijo descuento del 50%</w:t>
      </w:r>
      <w:r w:rsidR="007632C9"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>
        <w:rPr>
          <w:rFonts w:eastAsia="Times New Roman" w:cs="Times New Roman"/>
          <w:sz w:val="20"/>
          <w:szCs w:val="20"/>
          <w:lang w:val="es-ES" w:eastAsia="es-ES"/>
        </w:rPr>
        <w:t xml:space="preserve">en la </w:t>
      </w: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>matrícula</w:t>
      </w:r>
      <w:r>
        <w:rPr>
          <w:rFonts w:eastAsia="Times New Roman" w:cs="Times New Roman"/>
          <w:b/>
          <w:sz w:val="20"/>
          <w:szCs w:val="20"/>
          <w:lang w:val="es-ES" w:eastAsia="es-ES"/>
        </w:rPr>
        <w:t>.</w:t>
      </w:r>
    </w:p>
    <w:p w:rsidR="00B251F2" w:rsidRPr="00B251F2" w:rsidRDefault="00FE4B58" w:rsidP="004D22C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  <w:r>
        <w:rPr>
          <w:rFonts w:eastAsia="Times New Roman" w:cs="Times New Roman"/>
          <w:sz w:val="20"/>
          <w:szCs w:val="20"/>
          <w:lang w:val="es-ES" w:eastAsia="es-ES"/>
        </w:rPr>
        <w:t>-</w:t>
      </w:r>
      <w:r w:rsidR="007632C9"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 w:rsidR="007632C9" w:rsidRPr="007632C9">
        <w:rPr>
          <w:rFonts w:eastAsia="Times New Roman" w:cs="Times New Roman"/>
          <w:b/>
          <w:sz w:val="20"/>
          <w:szCs w:val="20"/>
          <w:lang w:val="es-ES" w:eastAsia="es-ES"/>
        </w:rPr>
        <w:t xml:space="preserve">3º hijo </w:t>
      </w:r>
      <w:r>
        <w:rPr>
          <w:rFonts w:eastAsia="Times New Roman" w:cs="Times New Roman"/>
          <w:b/>
          <w:sz w:val="20"/>
          <w:szCs w:val="20"/>
          <w:lang w:val="es-ES" w:eastAsia="es-ES"/>
        </w:rPr>
        <w:t>gratuidad</w:t>
      </w:r>
      <w:r w:rsidR="00B251F2">
        <w:rPr>
          <w:rFonts w:eastAsia="Times New Roman" w:cs="Times New Roman"/>
          <w:sz w:val="20"/>
          <w:szCs w:val="20"/>
          <w:lang w:val="es-ES" w:eastAsia="es-ES"/>
        </w:rPr>
        <w:t xml:space="preserve"> en la </w:t>
      </w:r>
      <w:r w:rsidR="007632C9">
        <w:rPr>
          <w:rFonts w:eastAsia="Times New Roman" w:cs="Times New Roman"/>
          <w:b/>
          <w:sz w:val="20"/>
          <w:szCs w:val="20"/>
          <w:lang w:val="es-ES" w:eastAsia="es-ES"/>
        </w:rPr>
        <w:t>escolaridad y matrícula.</w:t>
      </w:r>
    </w:p>
    <w:p w:rsidR="004D22C3" w:rsidRDefault="004D22C3" w:rsidP="004D22C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>Es necesario</w:t>
      </w:r>
      <w:r w:rsidRPr="004A4444"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 xml:space="preserve">para </w:t>
      </w:r>
      <w:r w:rsidRPr="004A4444">
        <w:rPr>
          <w:rFonts w:eastAsia="Times New Roman" w:cs="Times New Roman"/>
          <w:sz w:val="20"/>
          <w:szCs w:val="20"/>
          <w:lang w:val="es-ES" w:eastAsia="es-ES"/>
        </w:rPr>
        <w:t xml:space="preserve">confirmar </w:t>
      </w: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>la reserva</w:t>
      </w:r>
      <w:r w:rsidRPr="004A4444"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>de plaza</w:t>
      </w:r>
      <w:r w:rsidRPr="004A4444">
        <w:rPr>
          <w:rFonts w:eastAsia="Times New Roman" w:cs="Times New Roman"/>
          <w:sz w:val="20"/>
          <w:szCs w:val="20"/>
          <w:lang w:val="es-ES" w:eastAsia="es-ES"/>
        </w:rPr>
        <w:t>, haber efect</w:t>
      </w:r>
      <w:r>
        <w:rPr>
          <w:rFonts w:eastAsia="Times New Roman" w:cs="Times New Roman"/>
          <w:sz w:val="20"/>
          <w:szCs w:val="20"/>
          <w:lang w:val="es-ES" w:eastAsia="es-ES"/>
        </w:rPr>
        <w:t xml:space="preserve">uado un </w:t>
      </w: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>pago único</w:t>
      </w:r>
      <w:r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>anual</w:t>
      </w:r>
      <w:r>
        <w:rPr>
          <w:rFonts w:eastAsia="Times New Roman" w:cs="Times New Roman"/>
          <w:sz w:val="20"/>
          <w:szCs w:val="20"/>
          <w:lang w:val="es-ES" w:eastAsia="es-ES"/>
        </w:rPr>
        <w:t xml:space="preserve"> de </w:t>
      </w:r>
    </w:p>
    <w:p w:rsidR="00D071CD" w:rsidRPr="00373C1B" w:rsidRDefault="00351533" w:rsidP="00373C1B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  <w:r>
        <w:rPr>
          <w:rFonts w:eastAsia="Times New Roman" w:cs="Times New Roman"/>
          <w:b/>
          <w:sz w:val="20"/>
          <w:szCs w:val="20"/>
          <w:lang w:val="es-ES" w:eastAsia="es-ES"/>
        </w:rPr>
        <w:t>300</w:t>
      </w:r>
      <w:r w:rsidR="004D22C3" w:rsidRPr="00FE4B58">
        <w:rPr>
          <w:rFonts w:eastAsia="Times New Roman" w:cs="Times New Roman"/>
          <w:b/>
          <w:sz w:val="20"/>
          <w:szCs w:val="20"/>
          <w:lang w:val="es-ES" w:eastAsia="es-ES"/>
        </w:rPr>
        <w:t>€, en concepto de matrícula</w:t>
      </w:r>
      <w:r>
        <w:rPr>
          <w:rFonts w:eastAsia="Times New Roman" w:cs="Times New Roman"/>
          <w:sz w:val="20"/>
          <w:szCs w:val="20"/>
          <w:lang w:val="es-ES" w:eastAsia="es-ES"/>
        </w:rPr>
        <w:t xml:space="preserve">, de los cuales </w:t>
      </w:r>
      <w:r w:rsidRPr="00676315">
        <w:rPr>
          <w:rFonts w:eastAsia="Times New Roman" w:cs="Times New Roman"/>
          <w:b/>
          <w:sz w:val="20"/>
          <w:szCs w:val="20"/>
          <w:lang w:val="es-ES" w:eastAsia="es-ES"/>
        </w:rPr>
        <w:t>será devuelto el 50%</w:t>
      </w:r>
      <w:r>
        <w:rPr>
          <w:rFonts w:eastAsia="Times New Roman" w:cs="Times New Roman"/>
          <w:sz w:val="20"/>
          <w:szCs w:val="20"/>
          <w:lang w:val="es-ES" w:eastAsia="es-ES"/>
        </w:rPr>
        <w:t xml:space="preserve"> (</w:t>
      </w:r>
      <w:r w:rsidRPr="00D071CD">
        <w:rPr>
          <w:rFonts w:eastAsia="Times New Roman" w:cs="Times New Roman"/>
          <w:b/>
          <w:sz w:val="20"/>
          <w:szCs w:val="20"/>
          <w:lang w:val="es-ES" w:eastAsia="es-ES"/>
        </w:rPr>
        <w:t>150,00</w:t>
      </w:r>
      <w:proofErr w:type="gramStart"/>
      <w:r w:rsidRPr="00D071CD">
        <w:rPr>
          <w:rFonts w:eastAsia="Times New Roman" w:cs="Times New Roman"/>
          <w:b/>
          <w:sz w:val="20"/>
          <w:szCs w:val="20"/>
          <w:lang w:val="es-ES" w:eastAsia="es-ES"/>
        </w:rPr>
        <w:t>€</w:t>
      </w:r>
      <w:r w:rsidR="00D071CD">
        <w:rPr>
          <w:rFonts w:eastAsia="Times New Roman" w:cs="Times New Roman"/>
          <w:sz w:val="20"/>
          <w:szCs w:val="20"/>
          <w:lang w:val="es-ES" w:eastAsia="es-ES"/>
        </w:rPr>
        <w:t xml:space="preserve"> )</w:t>
      </w:r>
      <w:proofErr w:type="gramEnd"/>
      <w:r w:rsidR="00D071CD">
        <w:rPr>
          <w:rFonts w:eastAsia="Times New Roman" w:cs="Times New Roman"/>
          <w:sz w:val="20"/>
          <w:szCs w:val="20"/>
          <w:lang w:val="es-ES" w:eastAsia="es-ES"/>
        </w:rPr>
        <w:t>,</w:t>
      </w:r>
      <w:r>
        <w:rPr>
          <w:rFonts w:eastAsia="Times New Roman" w:cs="Times New Roman"/>
          <w:sz w:val="20"/>
          <w:szCs w:val="20"/>
          <w:lang w:val="es-ES" w:eastAsia="es-ES"/>
        </w:rPr>
        <w:t xml:space="preserve"> a finales del primer trimestre.</w:t>
      </w:r>
    </w:p>
    <w:p w:rsidR="004A4444" w:rsidRPr="00D071CD" w:rsidRDefault="004A4444" w:rsidP="0075541A">
      <w:pPr>
        <w:widowControl w:val="0"/>
        <w:autoSpaceDE w:val="0"/>
        <w:autoSpaceDN w:val="0"/>
        <w:adjustRightInd w:val="0"/>
        <w:jc w:val="both"/>
        <w:rPr>
          <w:rFonts w:ascii="Corbel" w:hAnsi="Corbel" w:cs="Calibri"/>
          <w:b/>
          <w:color w:val="FF0000"/>
          <w:sz w:val="24"/>
          <w:szCs w:val="24"/>
          <w:lang w:val="es-ES"/>
        </w:rPr>
      </w:pPr>
      <w:r w:rsidRPr="00D071CD">
        <w:rPr>
          <w:rFonts w:ascii="Corbel" w:hAnsi="Corbel" w:cs="Calibri"/>
          <w:b/>
          <w:color w:val="FF0000"/>
          <w:sz w:val="24"/>
          <w:szCs w:val="24"/>
          <w:lang w:val="es-ES"/>
        </w:rPr>
        <w:t>SERVICIOS ESPECIALES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3473"/>
      </w:tblGrid>
      <w:tr w:rsidR="004A4444" w:rsidRPr="00FE4B58" w:rsidTr="004A4444">
        <w:tc>
          <w:tcPr>
            <w:tcW w:w="4965" w:type="dxa"/>
          </w:tcPr>
          <w:p w:rsidR="004A4444" w:rsidRPr="00FE4B58" w:rsidRDefault="004A4444" w:rsidP="004A4444">
            <w:pPr>
              <w:keepNext/>
              <w:spacing w:before="40" w:after="0" w:line="240" w:lineRule="auto"/>
              <w:jc w:val="both"/>
              <w:outlineLvl w:val="2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Hora extra mensual</w:t>
            </w:r>
          </w:p>
        </w:tc>
        <w:tc>
          <w:tcPr>
            <w:tcW w:w="3473" w:type="dxa"/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22 €/h</w:t>
            </w:r>
          </w:p>
        </w:tc>
      </w:tr>
      <w:tr w:rsidR="004A4444" w:rsidRPr="00FE4B58" w:rsidTr="004A4444">
        <w:tc>
          <w:tcPr>
            <w:tcW w:w="4965" w:type="dxa"/>
          </w:tcPr>
          <w:p w:rsidR="004A4444" w:rsidRPr="00FE4B58" w:rsidRDefault="004A4444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Media hora</w:t>
            </w:r>
            <w:r w:rsid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 extra</w:t>
            </w: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 mensual</w:t>
            </w:r>
          </w:p>
        </w:tc>
        <w:tc>
          <w:tcPr>
            <w:tcW w:w="3473" w:type="dxa"/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11 €/h</w:t>
            </w:r>
          </w:p>
        </w:tc>
      </w:tr>
      <w:tr w:rsidR="004A4444" w:rsidRPr="00FE4B58" w:rsidTr="004A4444">
        <w:tc>
          <w:tcPr>
            <w:tcW w:w="4965" w:type="dxa"/>
          </w:tcPr>
          <w:p w:rsidR="004A4444" w:rsidRPr="00FE4B58" w:rsidRDefault="004A4444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Hora extra esporádica</w:t>
            </w:r>
          </w:p>
        </w:tc>
        <w:tc>
          <w:tcPr>
            <w:tcW w:w="3473" w:type="dxa"/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4  € /h</w:t>
            </w:r>
          </w:p>
        </w:tc>
      </w:tr>
      <w:tr w:rsidR="004A4444" w:rsidRPr="00AC1F03" w:rsidTr="004A4444">
        <w:tc>
          <w:tcPr>
            <w:tcW w:w="4965" w:type="dxa"/>
          </w:tcPr>
          <w:p w:rsidR="004A4444" w:rsidRPr="00FE4B58" w:rsidRDefault="004A4444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Media hora extra esporádica</w:t>
            </w:r>
          </w:p>
        </w:tc>
        <w:tc>
          <w:tcPr>
            <w:tcW w:w="3473" w:type="dxa"/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4"/>
                <w:szCs w:val="20"/>
                <w:lang w:val="es-ES_tradnl" w:eastAsia="es-ES"/>
              </w:rPr>
              <w:t>2  € ½ h</w:t>
            </w:r>
          </w:p>
        </w:tc>
      </w:tr>
      <w:tr w:rsidR="004A4444" w:rsidRPr="00AC1F03" w:rsidTr="004A4444">
        <w:tc>
          <w:tcPr>
            <w:tcW w:w="4965" w:type="dxa"/>
          </w:tcPr>
          <w:p w:rsidR="004A4444" w:rsidRPr="00FE4B58" w:rsidRDefault="004A4444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Mensualidad </w:t>
            </w:r>
            <w:r w:rsidRPr="00FE4B58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de</w:t>
            </w: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 comedor</w:t>
            </w:r>
          </w:p>
        </w:tc>
        <w:tc>
          <w:tcPr>
            <w:tcW w:w="3473" w:type="dxa"/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4"/>
                <w:szCs w:val="20"/>
                <w:lang w:val="es-ES_tradnl" w:eastAsia="es-ES"/>
              </w:rPr>
              <w:t>99  € /mes</w:t>
            </w:r>
          </w:p>
        </w:tc>
      </w:tr>
      <w:tr w:rsidR="00676315" w:rsidRPr="00676315" w:rsidTr="004A4444">
        <w:tc>
          <w:tcPr>
            <w:tcW w:w="4965" w:type="dxa"/>
          </w:tcPr>
          <w:p w:rsidR="00676315" w:rsidRPr="00676315" w:rsidRDefault="00676315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Mensualidad </w:t>
            </w: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 xml:space="preserve">de </w:t>
            </w:r>
            <w:r w:rsidRPr="00676315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comedor 2 días a la semana</w:t>
            </w: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 xml:space="preserve"> (</w:t>
            </w:r>
            <w:r w:rsidRPr="00676315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tardes obligatorias</w:t>
            </w: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)</w:t>
            </w:r>
          </w:p>
        </w:tc>
        <w:tc>
          <w:tcPr>
            <w:tcW w:w="3473" w:type="dxa"/>
          </w:tcPr>
          <w:p w:rsidR="00676315" w:rsidRPr="004A4444" w:rsidRDefault="00676315" w:rsidP="00676315">
            <w:pPr>
              <w:spacing w:before="40" w:after="0" w:line="240" w:lineRule="auto"/>
              <w:rPr>
                <w:rFonts w:eastAsia="Times New Roman" w:cs="Times New Roman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="Times New Roman"/>
                <w:sz w:val="24"/>
                <w:szCs w:val="20"/>
                <w:lang w:val="es-ES_tradnl" w:eastAsia="es-ES"/>
              </w:rPr>
              <w:t xml:space="preserve">                46 €/ mes.</w:t>
            </w:r>
          </w:p>
        </w:tc>
      </w:tr>
      <w:tr w:rsidR="00DD6FF2" w:rsidRPr="00AC1F03" w:rsidTr="007119B9">
        <w:trPr>
          <w:cantSplit/>
        </w:trPr>
        <w:tc>
          <w:tcPr>
            <w:tcW w:w="4965" w:type="dxa"/>
          </w:tcPr>
          <w:p w:rsidR="00DD6FF2" w:rsidRPr="00FE4B58" w:rsidRDefault="00DD6FF2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Día suelto </w:t>
            </w:r>
            <w:r w:rsidRPr="00FE4B58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de</w:t>
            </w: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 comedor</w:t>
            </w:r>
          </w:p>
        </w:tc>
        <w:tc>
          <w:tcPr>
            <w:tcW w:w="3473" w:type="dxa"/>
          </w:tcPr>
          <w:p w:rsidR="00DD6FF2" w:rsidRPr="004A4444" w:rsidRDefault="00DD6FF2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6  €/día comida del centro.</w:t>
            </w:r>
          </w:p>
        </w:tc>
      </w:tr>
      <w:tr w:rsidR="007119B9" w:rsidRPr="00373C1B" w:rsidTr="00373C1B">
        <w:trPr>
          <w:cantSplit/>
        </w:trPr>
        <w:tc>
          <w:tcPr>
            <w:tcW w:w="4965" w:type="dxa"/>
          </w:tcPr>
          <w:p w:rsidR="007119B9" w:rsidRPr="00FE4B58" w:rsidRDefault="00373C1B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Inglés </w:t>
            </w:r>
            <w:proofErr w:type="spellStart"/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Academy</w:t>
            </w:r>
            <w:proofErr w:type="spellEnd"/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 + </w:t>
            </w:r>
            <w:r w:rsidRPr="007C2B2C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 servicio ludoteca</w:t>
            </w: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 xml:space="preserve"> de 14:00 a 16:00 (2 días a la semana)</w:t>
            </w:r>
          </w:p>
        </w:tc>
        <w:tc>
          <w:tcPr>
            <w:tcW w:w="3473" w:type="dxa"/>
          </w:tcPr>
          <w:p w:rsidR="007119B9" w:rsidRPr="004A4444" w:rsidRDefault="00373C1B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81 €/mes</w:t>
            </w:r>
          </w:p>
        </w:tc>
      </w:tr>
      <w:tr w:rsidR="00373C1B" w:rsidRPr="00373C1B" w:rsidTr="00DD6FF2">
        <w:trPr>
          <w:cantSplit/>
        </w:trPr>
        <w:tc>
          <w:tcPr>
            <w:tcW w:w="4965" w:type="dxa"/>
            <w:tcBorders>
              <w:bottom w:val="single" w:sz="4" w:space="0" w:color="auto"/>
            </w:tcBorders>
          </w:tcPr>
          <w:p w:rsidR="00373C1B" w:rsidRPr="007C2B2C" w:rsidRDefault="00373C1B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Clases individualizadas de piano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373C1B" w:rsidRDefault="00373C1B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:rsidR="004A4444" w:rsidRDefault="004A4444" w:rsidP="0075541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:rsidR="00DD47F8" w:rsidRDefault="00DD47F8" w:rsidP="0075541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:rsidR="00DD47F8" w:rsidRDefault="00DD47F8" w:rsidP="0075541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:rsidR="00DD47F8" w:rsidRDefault="00DD47F8" w:rsidP="0075541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:rsidR="0079444E" w:rsidRPr="006D192E" w:rsidRDefault="0079444E" w:rsidP="0079444E">
      <w:pPr>
        <w:pStyle w:val="Ttulo1"/>
        <w:rPr>
          <w:b/>
          <w:noProof/>
          <w:sz w:val="20"/>
          <w:szCs w:val="20"/>
          <w:lang w:val="es-ES"/>
        </w:rPr>
      </w:pPr>
      <w:r>
        <w:rPr>
          <w:rFonts w:ascii="Corbel" w:hAnsi="Corbel"/>
          <w:b/>
          <w:noProof/>
          <w:sz w:val="20"/>
          <w:szCs w:val="20"/>
          <w:lang w:val="es-ES"/>
        </w:rPr>
        <w:t>ACADEMIA</w:t>
      </w:r>
    </w:p>
    <w:p w:rsidR="0079444E" w:rsidRDefault="0079444E" w:rsidP="0079444E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419"/>
      </w:tblGrid>
      <w:tr w:rsidR="0079444E" w:rsidRPr="007C56E4" w:rsidTr="00073ABF">
        <w:tc>
          <w:tcPr>
            <w:tcW w:w="7225" w:type="dxa"/>
            <w:shd w:val="clear" w:color="auto" w:fill="auto"/>
          </w:tcPr>
          <w:p w:rsidR="0079444E" w:rsidRPr="007C56E4" w:rsidRDefault="0079444E" w:rsidP="00073ABF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Academia </w:t>
            </w:r>
            <w:r w:rsidRPr="007C2B2C">
              <w:rPr>
                <w:rFonts w:eastAsia="Times New Roman" w:cs="Times New Roman"/>
                <w:sz w:val="20"/>
                <w:szCs w:val="20"/>
                <w:lang w:val="es-ES" w:eastAsia="es-ES"/>
              </w:rPr>
              <w:t>(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3 horas semanales, </w:t>
            </w: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2 días a la semana</w:t>
            </w:r>
            <w:r w:rsidR="00F2087C">
              <w:rPr>
                <w:rFonts w:eastAsia="Times New Roman" w:cs="Times New Roman"/>
                <w:sz w:val="20"/>
                <w:szCs w:val="20"/>
                <w:lang w:val="es-ES" w:eastAsia="es-ES"/>
              </w:rPr>
              <w:t>)</w:t>
            </w:r>
          </w:p>
          <w:p w:rsidR="0079444E" w:rsidRPr="007C56E4" w:rsidRDefault="0079444E" w:rsidP="00073ABF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C56E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CON PERSONAL NATIVO.</w:t>
            </w:r>
          </w:p>
        </w:tc>
        <w:tc>
          <w:tcPr>
            <w:tcW w:w="1419" w:type="dxa"/>
            <w:shd w:val="clear" w:color="auto" w:fill="auto"/>
          </w:tcPr>
          <w:p w:rsidR="0079444E" w:rsidRPr="007C56E4" w:rsidRDefault="001052AB" w:rsidP="00073ABF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66</w:t>
            </w:r>
            <w:r w:rsidR="0079444E"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€/</w:t>
            </w:r>
            <w:proofErr w:type="spellStart"/>
            <w:r w:rsidR="0079444E"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mes</w:t>
            </w:r>
            <w:proofErr w:type="spellEnd"/>
          </w:p>
        </w:tc>
      </w:tr>
    </w:tbl>
    <w:p w:rsidR="0079444E" w:rsidRDefault="00F84E7B" w:rsidP="007C56E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  <w:lang w:val="es"/>
        </w:rPr>
      </w:pPr>
      <w:r w:rsidRPr="00D071CD">
        <w:rPr>
          <w:rFonts w:ascii="Century Gothic" w:hAnsi="Century Gothic" w:cs="Calibri"/>
          <w:b/>
          <w:sz w:val="18"/>
          <w:szCs w:val="18"/>
          <w:lang w:val="es"/>
        </w:rPr>
        <w:t>**</w:t>
      </w:r>
      <w:r>
        <w:rPr>
          <w:rFonts w:ascii="Century Gothic" w:hAnsi="Century Gothic" w:cs="Calibri"/>
          <w:sz w:val="18"/>
          <w:szCs w:val="18"/>
          <w:lang w:val="es"/>
        </w:rPr>
        <w:t xml:space="preserve"> En los meses septiembre y junio el coste será de </w:t>
      </w:r>
      <w:r w:rsidR="00F2087C">
        <w:rPr>
          <w:rFonts w:ascii="Century Gothic" w:hAnsi="Century Gothic" w:cs="Calibri"/>
          <w:sz w:val="18"/>
          <w:szCs w:val="18"/>
          <w:lang w:val="es"/>
        </w:rPr>
        <w:t>3</w:t>
      </w:r>
      <w:r w:rsidR="00A73B20">
        <w:rPr>
          <w:rFonts w:ascii="Century Gothic" w:hAnsi="Century Gothic" w:cs="Calibri"/>
          <w:sz w:val="18"/>
          <w:szCs w:val="18"/>
          <w:lang w:val="es"/>
        </w:rPr>
        <w:t>3</w:t>
      </w:r>
      <w:r w:rsidR="00F2087C">
        <w:rPr>
          <w:rFonts w:ascii="Century Gothic" w:hAnsi="Century Gothic" w:cs="Calibri"/>
          <w:sz w:val="18"/>
          <w:szCs w:val="18"/>
          <w:lang w:val="es"/>
        </w:rPr>
        <w:t>€</w:t>
      </w:r>
      <w:r>
        <w:rPr>
          <w:rFonts w:ascii="Century Gothic" w:hAnsi="Century Gothic" w:cs="Calibri"/>
          <w:sz w:val="18"/>
          <w:szCs w:val="18"/>
          <w:lang w:val="es"/>
        </w:rPr>
        <w:t xml:space="preserve">. </w:t>
      </w:r>
    </w:p>
    <w:p w:rsidR="00F84E7B" w:rsidRPr="00D071CD" w:rsidRDefault="00F84E7B" w:rsidP="007C56E4">
      <w:pPr>
        <w:widowControl w:val="0"/>
        <w:autoSpaceDE w:val="0"/>
        <w:autoSpaceDN w:val="0"/>
        <w:adjustRightInd w:val="0"/>
        <w:jc w:val="both"/>
        <w:rPr>
          <w:rFonts w:ascii="Corbel" w:hAnsi="Corbel" w:cs="Calibri"/>
          <w:color w:val="C00000"/>
          <w:sz w:val="24"/>
          <w:szCs w:val="24"/>
          <w:lang w:val="es-ES"/>
        </w:rPr>
      </w:pPr>
    </w:p>
    <w:p w:rsidR="0079444E" w:rsidRPr="006D192E" w:rsidRDefault="0079444E" w:rsidP="0079444E">
      <w:pPr>
        <w:pStyle w:val="Ttulo1"/>
        <w:rPr>
          <w:b/>
          <w:noProof/>
          <w:sz w:val="20"/>
          <w:szCs w:val="20"/>
          <w:lang w:val="es-ES"/>
        </w:rPr>
      </w:pPr>
      <w:r>
        <w:rPr>
          <w:rFonts w:ascii="Corbel" w:hAnsi="Corbel"/>
          <w:b/>
          <w:noProof/>
          <w:sz w:val="20"/>
          <w:szCs w:val="20"/>
          <w:lang w:val="es-ES"/>
        </w:rPr>
        <w:t>comedor externo</w:t>
      </w:r>
    </w:p>
    <w:p w:rsidR="0079444E" w:rsidRDefault="0079444E" w:rsidP="007C56E4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7C56E4" w:rsidRPr="007C2B2C" w:rsidRDefault="007C2B2C" w:rsidP="007C56E4">
      <w:pPr>
        <w:spacing w:after="0" w:line="240" w:lineRule="auto"/>
        <w:rPr>
          <w:rFonts w:eastAsia="Times New Roman" w:cs="Times New Roman"/>
          <w:b/>
          <w:sz w:val="20"/>
          <w:szCs w:val="20"/>
          <w:lang w:val="es-ES" w:eastAsia="es-ES"/>
        </w:rPr>
      </w:pPr>
      <w:r w:rsidRPr="007C2B2C">
        <w:rPr>
          <w:rFonts w:eastAsia="Times New Roman" w:cs="Times New Roman"/>
          <w:b/>
          <w:sz w:val="20"/>
          <w:szCs w:val="20"/>
          <w:lang w:val="es-ES" w:eastAsia="es-ES"/>
        </w:rPr>
        <w:t>A</w:t>
      </w:r>
      <w:r w:rsidR="007C56E4" w:rsidRPr="007C2B2C">
        <w:rPr>
          <w:rFonts w:eastAsia="Times New Roman" w:cs="Times New Roman"/>
          <w:b/>
          <w:sz w:val="20"/>
          <w:szCs w:val="20"/>
          <w:lang w:val="es-ES" w:eastAsia="es-ES"/>
        </w:rPr>
        <w:t>lumnos matriculados en otros centros de Infantil y primaria que quieran hacer</w:t>
      </w:r>
      <w:r w:rsidRPr="007C2B2C">
        <w:rPr>
          <w:rFonts w:eastAsia="Times New Roman" w:cs="Times New Roman"/>
          <w:b/>
          <w:sz w:val="20"/>
          <w:szCs w:val="20"/>
          <w:lang w:val="es-ES" w:eastAsia="es-ES"/>
        </w:rPr>
        <w:t xml:space="preserve"> uso del comedor de este Centro y de Academia.</w:t>
      </w:r>
    </w:p>
    <w:p w:rsidR="007C56E4" w:rsidRPr="007C2B2C" w:rsidRDefault="007C56E4" w:rsidP="007C56E4">
      <w:pPr>
        <w:spacing w:after="0" w:line="240" w:lineRule="auto"/>
        <w:rPr>
          <w:rFonts w:eastAsia="Times New Roman" w:cs="Times New Roman"/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448"/>
      </w:tblGrid>
      <w:tr w:rsidR="007C56E4" w:rsidRPr="007C56E4" w:rsidTr="00CF273E">
        <w:tc>
          <w:tcPr>
            <w:tcW w:w="7196" w:type="dxa"/>
            <w:shd w:val="clear" w:color="auto" w:fill="auto"/>
          </w:tcPr>
          <w:p w:rsidR="007C56E4" w:rsidRPr="007C56E4" w:rsidRDefault="007C56E4" w:rsidP="007C56E4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Servicio de comedor externo</w:t>
            </w:r>
            <w:r w:rsidR="00CF273E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de lunes a viernes 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de 14:15 a 15:00 </w:t>
            </w:r>
            <w:proofErr w:type="spellStart"/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>h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r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>s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7C56E4" w:rsidRPr="007C56E4" w:rsidRDefault="007C56E4" w:rsidP="007C56E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99 €/</w:t>
            </w:r>
            <w:proofErr w:type="spellStart"/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mes</w:t>
            </w:r>
            <w:proofErr w:type="spellEnd"/>
          </w:p>
        </w:tc>
      </w:tr>
      <w:tr w:rsidR="007C56E4" w:rsidRPr="007C56E4" w:rsidTr="00CF273E">
        <w:tc>
          <w:tcPr>
            <w:tcW w:w="7196" w:type="dxa"/>
            <w:shd w:val="clear" w:color="auto" w:fill="auto"/>
          </w:tcPr>
          <w:p w:rsidR="007C56E4" w:rsidRPr="007C56E4" w:rsidRDefault="007C56E4" w:rsidP="007C56E4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Servicio de comedor externo</w:t>
            </w:r>
            <w:r w:rsidR="00CF273E"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 de lunes a viernes </w:t>
            </w: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 +</w:t>
            </w:r>
            <w:r w:rsid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ludoteca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de 14:15 a 16:00 </w:t>
            </w:r>
            <w:proofErr w:type="spellStart"/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>h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r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>s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7C56E4" w:rsidRPr="007C56E4" w:rsidRDefault="007C56E4" w:rsidP="007C56E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105 €/</w:t>
            </w:r>
            <w:proofErr w:type="spellStart"/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mes</w:t>
            </w:r>
            <w:proofErr w:type="spellEnd"/>
          </w:p>
        </w:tc>
      </w:tr>
      <w:tr w:rsidR="00CF273E" w:rsidRPr="007C56E4" w:rsidTr="00CF273E">
        <w:tc>
          <w:tcPr>
            <w:tcW w:w="7196" w:type="dxa"/>
            <w:shd w:val="clear" w:color="auto" w:fill="auto"/>
          </w:tcPr>
          <w:p w:rsidR="00CF273E" w:rsidRPr="007C56E4" w:rsidRDefault="00CF273E" w:rsidP="00F114EF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Servicio de comedor externo de lunes a viernes  +</w:t>
            </w:r>
            <w:r w:rsid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ludoteca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de 14:15 a 16:00 </w:t>
            </w:r>
            <w:proofErr w:type="spellStart"/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>h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r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>s</w:t>
            </w:r>
            <w:proofErr w:type="spellEnd"/>
            <w:r w:rsidR="007C2B2C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+ Academia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2 días a la semana</w:t>
            </w:r>
          </w:p>
        </w:tc>
        <w:tc>
          <w:tcPr>
            <w:tcW w:w="1448" w:type="dxa"/>
            <w:shd w:val="clear" w:color="auto" w:fill="auto"/>
          </w:tcPr>
          <w:p w:rsidR="00CF273E" w:rsidRPr="007C56E4" w:rsidRDefault="00D071CD" w:rsidP="007C56E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167 </w:t>
            </w:r>
            <w:r w:rsidR="00CF273E"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€/</w:t>
            </w:r>
            <w:proofErr w:type="spellStart"/>
            <w:r w:rsidR="00CF273E"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mes</w:t>
            </w:r>
            <w:proofErr w:type="spellEnd"/>
          </w:p>
        </w:tc>
      </w:tr>
      <w:tr w:rsidR="00CF273E" w:rsidRPr="007C56E4" w:rsidTr="00CF273E">
        <w:tc>
          <w:tcPr>
            <w:tcW w:w="7196" w:type="dxa"/>
            <w:shd w:val="clear" w:color="auto" w:fill="auto"/>
          </w:tcPr>
          <w:p w:rsidR="00CF273E" w:rsidRPr="007C2B2C" w:rsidRDefault="00CF273E" w:rsidP="007C56E4">
            <w:pPr>
              <w:spacing w:after="6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Día suelto de comedor</w:t>
            </w:r>
          </w:p>
        </w:tc>
        <w:tc>
          <w:tcPr>
            <w:tcW w:w="1448" w:type="dxa"/>
            <w:shd w:val="clear" w:color="auto" w:fill="auto"/>
          </w:tcPr>
          <w:p w:rsidR="00CF273E" w:rsidRPr="007C56E4" w:rsidRDefault="00CF273E" w:rsidP="007C56E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6 €/</w:t>
            </w:r>
            <w:proofErr w:type="spellStart"/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día</w:t>
            </w:r>
            <w:proofErr w:type="spellEnd"/>
          </w:p>
        </w:tc>
      </w:tr>
    </w:tbl>
    <w:p w:rsidR="00CD6C71" w:rsidRPr="00F468B4" w:rsidRDefault="00CD6C71" w:rsidP="00360187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lang w:val="es"/>
        </w:rPr>
      </w:pPr>
    </w:p>
    <w:sectPr w:rsidR="00CD6C71" w:rsidRPr="00F468B4" w:rsidSect="00DD47F8">
      <w:headerReference w:type="default" r:id="rId9"/>
      <w:footerReference w:type="default" r:id="rId10"/>
      <w:pgSz w:w="12240" w:h="15840"/>
      <w:pgMar w:top="284" w:right="1440" w:bottom="284" w:left="144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EE" w:rsidRDefault="00730BEE">
      <w:pPr>
        <w:spacing w:after="0" w:line="240" w:lineRule="auto"/>
      </w:pPr>
      <w:r>
        <w:separator/>
      </w:r>
    </w:p>
  </w:endnote>
  <w:endnote w:type="continuationSeparator" w:id="0">
    <w:p w:rsidR="00730BEE" w:rsidRDefault="0073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87" w:rsidRPr="007447B0" w:rsidRDefault="00360187" w:rsidP="00360187">
    <w:pPr>
      <w:pStyle w:val="Piedepgina"/>
      <w:jc w:val="center"/>
      <w:rPr>
        <w:color w:val="002D88" w:themeColor="accent1" w:themeTint="E6"/>
        <w:sz w:val="18"/>
        <w:szCs w:val="18"/>
        <w:lang w:val="es-ES"/>
      </w:rPr>
    </w:pPr>
    <w:r w:rsidRPr="00C12622">
      <w:rPr>
        <w:color w:val="002D88" w:themeColor="accent1" w:themeTint="E6"/>
        <w:sz w:val="18"/>
        <w:szCs w:val="18"/>
        <w:lang w:val="es-ES"/>
      </w:rPr>
      <w:t xml:space="preserve">Urb. Las Palomas. Carretera de la Barrosa s/n. 11130 Chiclana de la Frontera. </w:t>
    </w:r>
    <w:r w:rsidRPr="007447B0">
      <w:rPr>
        <w:color w:val="002D88" w:themeColor="accent1" w:themeTint="E6"/>
        <w:sz w:val="18"/>
        <w:szCs w:val="18"/>
        <w:lang w:val="es-ES"/>
      </w:rPr>
      <w:t xml:space="preserve">Cádiz. </w:t>
    </w:r>
  </w:p>
  <w:p w:rsidR="00360187" w:rsidRPr="006C1B58" w:rsidRDefault="00360187" w:rsidP="00360187">
    <w:pPr>
      <w:pStyle w:val="Piedepgina"/>
      <w:jc w:val="center"/>
      <w:rPr>
        <w:color w:val="002D88" w:themeColor="accent1" w:themeTint="E6"/>
        <w:sz w:val="18"/>
        <w:szCs w:val="18"/>
        <w:lang w:val="es-ES"/>
      </w:rPr>
    </w:pPr>
    <w:r w:rsidRPr="006C1B58">
      <w:rPr>
        <w:color w:val="002D88" w:themeColor="accent1" w:themeTint="E6"/>
        <w:sz w:val="18"/>
        <w:szCs w:val="18"/>
        <w:lang w:val="es-ES"/>
      </w:rPr>
      <w:t>www.elcampitoschool.com   -   Tel</w:t>
    </w:r>
    <w:r w:rsidR="00ED24E4" w:rsidRPr="006C1B58">
      <w:rPr>
        <w:color w:val="002D88" w:themeColor="accent1" w:themeTint="E6"/>
        <w:sz w:val="18"/>
        <w:szCs w:val="18"/>
        <w:lang w:val="es-ES"/>
      </w:rPr>
      <w:t>éfonos</w:t>
    </w:r>
    <w:r w:rsidRPr="006C1B58">
      <w:rPr>
        <w:color w:val="002D88" w:themeColor="accent1" w:themeTint="E6"/>
        <w:sz w:val="18"/>
        <w:szCs w:val="18"/>
        <w:lang w:val="es-ES"/>
      </w:rPr>
      <w:t xml:space="preserve">: (+34) 956 53 54 53  - (+34) 956 40 90 11  -  (+34) 686 64 56 30 </w:t>
    </w:r>
  </w:p>
  <w:p w:rsidR="002B1CB7" w:rsidRPr="00C97071" w:rsidRDefault="00360187" w:rsidP="00360187">
    <w:pPr>
      <w:pStyle w:val="Piedepgina"/>
      <w:jc w:val="center"/>
      <w:rPr>
        <w:color w:val="002D88" w:themeColor="accent1" w:themeTint="E6"/>
        <w:sz w:val="18"/>
        <w:szCs w:val="18"/>
        <w:lang w:val="es-ES"/>
      </w:rPr>
    </w:pPr>
    <w:r w:rsidRPr="00C97071">
      <w:rPr>
        <w:color w:val="002D88" w:themeColor="accent1" w:themeTint="E6"/>
        <w:sz w:val="18"/>
        <w:szCs w:val="18"/>
        <w:lang w:val="es-ES"/>
      </w:rPr>
      <w:t xml:space="preserve">Emails: </w:t>
    </w:r>
    <w:r w:rsidR="00055E89" w:rsidRPr="00C97071">
      <w:rPr>
        <w:color w:val="002D88" w:themeColor="accent1" w:themeTint="E6"/>
        <w:sz w:val="18"/>
        <w:szCs w:val="18"/>
        <w:lang w:val="es-ES"/>
      </w:rPr>
      <w:t>marianafernandez</w:t>
    </w:r>
    <w:r w:rsidRPr="00C97071">
      <w:rPr>
        <w:color w:val="002D88" w:themeColor="accent1" w:themeTint="E6"/>
        <w:sz w:val="18"/>
        <w:szCs w:val="18"/>
        <w:lang w:val="es-ES"/>
      </w:rPr>
      <w:t xml:space="preserve">@elcampitoschool.com  -  </w:t>
    </w:r>
    <w:r w:rsidR="00055E89" w:rsidRPr="00C97071">
      <w:rPr>
        <w:color w:val="002D88" w:themeColor="accent1" w:themeTint="E6"/>
        <w:sz w:val="18"/>
        <w:szCs w:val="18"/>
        <w:lang w:val="es-ES"/>
      </w:rPr>
      <w:t>e.chacon</w:t>
    </w:r>
    <w:r w:rsidRPr="00C97071">
      <w:rPr>
        <w:color w:val="002D88" w:themeColor="accent1" w:themeTint="E6"/>
        <w:sz w:val="18"/>
        <w:szCs w:val="18"/>
        <w:lang w:val="es-ES"/>
      </w:rPr>
      <w:t>@elcampitoschool.com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EE" w:rsidRDefault="00730BEE">
      <w:pPr>
        <w:spacing w:after="0" w:line="240" w:lineRule="auto"/>
      </w:pPr>
      <w:r>
        <w:separator/>
      </w:r>
    </w:p>
  </w:footnote>
  <w:footnote w:type="continuationSeparator" w:id="0">
    <w:p w:rsidR="00730BEE" w:rsidRDefault="0073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C8" w:rsidRDefault="00360187" w:rsidP="008A73C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6203641" cy="114992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UEBA LOGO1 azul TIPO2 SELECCIONADO BMP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986" cy="1157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C8"/>
    <w:rsid w:val="0000636A"/>
    <w:rsid w:val="00030784"/>
    <w:rsid w:val="00052192"/>
    <w:rsid w:val="00055E89"/>
    <w:rsid w:val="00057FA9"/>
    <w:rsid w:val="000A5ED2"/>
    <w:rsid w:val="001052AB"/>
    <w:rsid w:val="00115123"/>
    <w:rsid w:val="001B6EC3"/>
    <w:rsid w:val="001B78D1"/>
    <w:rsid w:val="002B1CB7"/>
    <w:rsid w:val="002F5C25"/>
    <w:rsid w:val="00351533"/>
    <w:rsid w:val="00360187"/>
    <w:rsid w:val="00373C1B"/>
    <w:rsid w:val="00396B26"/>
    <w:rsid w:val="00410CCA"/>
    <w:rsid w:val="00496494"/>
    <w:rsid w:val="004A4444"/>
    <w:rsid w:val="004D22C3"/>
    <w:rsid w:val="004E6F41"/>
    <w:rsid w:val="005721C8"/>
    <w:rsid w:val="005E5CD5"/>
    <w:rsid w:val="00676315"/>
    <w:rsid w:val="00677F38"/>
    <w:rsid w:val="006C1B58"/>
    <w:rsid w:val="006D192E"/>
    <w:rsid w:val="007119B9"/>
    <w:rsid w:val="00730BEE"/>
    <w:rsid w:val="007447B0"/>
    <w:rsid w:val="0075541A"/>
    <w:rsid w:val="007632C9"/>
    <w:rsid w:val="0079444E"/>
    <w:rsid w:val="007A698A"/>
    <w:rsid w:val="007B32D3"/>
    <w:rsid w:val="007C2B2C"/>
    <w:rsid w:val="007C56E4"/>
    <w:rsid w:val="00855CB0"/>
    <w:rsid w:val="008A73C8"/>
    <w:rsid w:val="00970152"/>
    <w:rsid w:val="00994188"/>
    <w:rsid w:val="00A73B20"/>
    <w:rsid w:val="00A74B7E"/>
    <w:rsid w:val="00A90A60"/>
    <w:rsid w:val="00A935E1"/>
    <w:rsid w:val="00AD709C"/>
    <w:rsid w:val="00B06280"/>
    <w:rsid w:val="00B251F2"/>
    <w:rsid w:val="00B91E85"/>
    <w:rsid w:val="00C150F4"/>
    <w:rsid w:val="00C15830"/>
    <w:rsid w:val="00C55764"/>
    <w:rsid w:val="00C565CB"/>
    <w:rsid w:val="00C70C6F"/>
    <w:rsid w:val="00C8655F"/>
    <w:rsid w:val="00C97071"/>
    <w:rsid w:val="00CA081E"/>
    <w:rsid w:val="00CB4AF4"/>
    <w:rsid w:val="00CD6C71"/>
    <w:rsid w:val="00CF273E"/>
    <w:rsid w:val="00CF53A4"/>
    <w:rsid w:val="00D071CD"/>
    <w:rsid w:val="00D529AB"/>
    <w:rsid w:val="00DD47F8"/>
    <w:rsid w:val="00DD6FF2"/>
    <w:rsid w:val="00E016E8"/>
    <w:rsid w:val="00ED24E4"/>
    <w:rsid w:val="00ED5B55"/>
    <w:rsid w:val="00ED7487"/>
    <w:rsid w:val="00F2087C"/>
    <w:rsid w:val="00F32E54"/>
    <w:rsid w:val="00F468B4"/>
    <w:rsid w:val="00F84E7B"/>
    <w:rsid w:val="00F96EF4"/>
    <w:rsid w:val="00FD4281"/>
    <w:rsid w:val="00FD5297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7F20C-6D04-4B04-84B6-9B518209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pBdr>
        <w:top w:val="single" w:sz="24" w:space="0" w:color="C00000" w:themeColor="text2"/>
        <w:left w:val="single" w:sz="24" w:space="0" w:color="C00000" w:themeColor="text2"/>
        <w:bottom w:val="single" w:sz="24" w:space="0" w:color="C00000" w:themeColor="text2"/>
        <w:right w:val="single" w:sz="24" w:space="0" w:color="C00000" w:themeColor="text2"/>
      </w:pBdr>
      <w:shd w:val="clear" w:color="auto" w:fill="C00000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pBdr>
        <w:top w:val="single" w:sz="24" w:space="0" w:color="FFBFBF" w:themeColor="text2" w:themeTint="33"/>
        <w:left w:val="single" w:sz="24" w:space="0" w:color="FFBFBF" w:themeColor="text2" w:themeTint="33"/>
        <w:bottom w:val="single" w:sz="24" w:space="0" w:color="FFBFBF" w:themeColor="text2" w:themeTint="33"/>
        <w:right w:val="single" w:sz="24" w:space="0" w:color="FFBFBF" w:themeColor="text2" w:themeTint="33"/>
      </w:pBdr>
      <w:shd w:val="clear" w:color="auto" w:fill="FFBFBF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pBdr>
        <w:top w:val="single" w:sz="6" w:space="2" w:color="C00000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600000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top w:val="dotted" w:sz="6" w:space="2" w:color="C00000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single" w:sz="6" w:space="1" w:color="C00000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pBdr>
        <w:bottom w:val="dotted" w:sz="6" w:space="1" w:color="C00000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C00000" w:themeFill="text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FFBFBF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600000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C00000" w:themeColor="text2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aps/>
      <w:color w:val="C00000" w:themeColor="text2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uiPriority w:val="31"/>
    <w:qFormat/>
    <w:rPr>
      <w:b w:val="0"/>
      <w:bCs w:val="0"/>
      <w:color w:val="C00000" w:themeColor="text2"/>
    </w:rPr>
  </w:style>
  <w:style w:type="character" w:styleId="nfasissutil">
    <w:name w:val="Subtle Emphasis"/>
    <w:uiPriority w:val="19"/>
    <w:qFormat/>
    <w:rPr>
      <w:i/>
      <w:iCs/>
      <w:color w:val="600000" w:themeColor="text2" w:themeShade="80"/>
    </w:rPr>
  </w:style>
  <w:style w:type="character" w:styleId="nfasis">
    <w:name w:val="Emphasis"/>
    <w:uiPriority w:val="20"/>
    <w:qFormat/>
    <w:rPr>
      <w:caps/>
      <w:color w:val="auto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sz w:val="24"/>
      <w:szCs w:val="24"/>
    </w:rPr>
  </w:style>
  <w:style w:type="character" w:styleId="nfasisintenso">
    <w:name w:val="Intense Emphasis"/>
    <w:uiPriority w:val="21"/>
    <w:qFormat/>
    <w:rPr>
      <w:b/>
      <w:bCs/>
      <w:caps/>
      <w:color w:val="600000" w:themeColor="text2" w:themeShade="80"/>
      <w:spacing w:val="10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240" w:after="240" w:line="240" w:lineRule="auto"/>
      <w:ind w:left="1080" w:right="1080"/>
      <w:jc w:val="center"/>
    </w:pPr>
    <w:rPr>
      <w:color w:val="C00000" w:themeColor="text2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C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styleId="Ttulodellibro">
    <w:name w:val="Book Title"/>
    <w:uiPriority w:val="33"/>
    <w:qFormat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8F0000" w:themeColor="text2" w:themeShade="BF"/>
      <w:sz w:val="16"/>
      <w:szCs w:val="16"/>
    </w:rPr>
  </w:style>
  <w:style w:type="character" w:styleId="Referenciaintensa">
    <w:name w:val="Intense Reference"/>
    <w:uiPriority w:val="32"/>
    <w:qFormat/>
    <w:rPr>
      <w:b w:val="0"/>
      <w:bCs w:val="0"/>
      <w:i/>
      <w:iCs/>
      <w:caps/>
      <w:color w:val="C00000" w:themeColor="text2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uiPriority w:val="22"/>
    <w:qFormat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8A73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3C8"/>
  </w:style>
  <w:style w:type="paragraph" w:styleId="Piedepgina">
    <w:name w:val="footer"/>
    <w:basedOn w:val="Normal"/>
    <w:link w:val="PiedepginaCar"/>
    <w:uiPriority w:val="99"/>
    <w:unhideWhenUsed/>
    <w:rsid w:val="008A73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3C8"/>
  </w:style>
  <w:style w:type="character" w:styleId="Hipervnculo">
    <w:name w:val="Hyperlink"/>
    <w:basedOn w:val="Fuentedeprrafopredeter"/>
    <w:uiPriority w:val="99"/>
    <w:unhideWhenUsed/>
    <w:rsid w:val="002B1CB7"/>
    <w:rPr>
      <w:color w:val="F7B615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9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cia\AppData\Roaming\Microsoft\Plantillas\Dise&#241;o%20con%20banda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Personalizado 3">
      <a:dk1>
        <a:sysClr val="windowText" lastClr="000000"/>
      </a:dk1>
      <a:lt1>
        <a:sysClr val="window" lastClr="FFFFFF"/>
      </a:lt1>
      <a:dk2>
        <a:srgbClr val="C00000"/>
      </a:dk2>
      <a:lt2>
        <a:srgbClr val="EBDDC3"/>
      </a:lt2>
      <a:accent1>
        <a:srgbClr val="002060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F12B1-CBEA-4A43-90ED-C3588D1C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</Template>
  <TotalTime>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HP</cp:lastModifiedBy>
  <cp:revision>2</cp:revision>
  <cp:lastPrinted>2019-09-05T11:34:00Z</cp:lastPrinted>
  <dcterms:created xsi:type="dcterms:W3CDTF">2020-05-08T08:49:00Z</dcterms:created>
  <dcterms:modified xsi:type="dcterms:W3CDTF">2020-05-08T08:49:00Z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